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DC95" w14:textId="77777777" w:rsidR="00820414" w:rsidRPr="002367AF" w:rsidRDefault="00820414" w:rsidP="00820414">
      <w:pPr>
        <w:pStyle w:val="01-CAPA"/>
      </w:pPr>
      <w:bookmarkStart w:id="0" w:name="_GoBack"/>
      <w:bookmarkEnd w:id="0"/>
      <w:r w:rsidRPr="002367AF">
        <w:t>FACULDADE DE TECNOLOGIA DE SÃO CARLOS</w:t>
      </w:r>
    </w:p>
    <w:p w14:paraId="504D016D" w14:textId="77777777" w:rsidR="00714062" w:rsidRDefault="00714062" w:rsidP="00714062">
      <w:pPr>
        <w:pStyle w:val="01-CAPA"/>
      </w:pPr>
      <w:r>
        <w:t>mICHELE CAROLINE DA SILVA</w:t>
      </w:r>
    </w:p>
    <w:p w14:paraId="01326D05" w14:textId="77777777" w:rsidR="00820414" w:rsidRPr="002367AF" w:rsidRDefault="00820414" w:rsidP="00820414">
      <w:pPr>
        <w:pStyle w:val="01-CAPA"/>
      </w:pPr>
    </w:p>
    <w:p w14:paraId="068D076D" w14:textId="77777777" w:rsidR="00820414" w:rsidRPr="002367AF" w:rsidRDefault="00820414" w:rsidP="00820414">
      <w:pPr>
        <w:pStyle w:val="01-CAPA"/>
      </w:pPr>
    </w:p>
    <w:p w14:paraId="6B629353" w14:textId="77777777" w:rsidR="00820414" w:rsidRPr="002367AF" w:rsidRDefault="00820414" w:rsidP="00820414">
      <w:pPr>
        <w:pStyle w:val="01-CAPA"/>
      </w:pPr>
    </w:p>
    <w:p w14:paraId="3FBABB5D" w14:textId="77777777" w:rsidR="00820414" w:rsidRPr="002367AF" w:rsidRDefault="00820414" w:rsidP="00820414">
      <w:pPr>
        <w:pStyle w:val="01-CAPA"/>
      </w:pPr>
    </w:p>
    <w:p w14:paraId="79B2C210" w14:textId="77777777" w:rsidR="00820414" w:rsidRPr="002367AF" w:rsidRDefault="00820414" w:rsidP="00820414">
      <w:pPr>
        <w:pStyle w:val="01-CAPA"/>
      </w:pPr>
    </w:p>
    <w:p w14:paraId="59CBD380" w14:textId="77777777" w:rsidR="00820414" w:rsidRPr="002367AF" w:rsidRDefault="00820414" w:rsidP="00820414">
      <w:pPr>
        <w:pStyle w:val="01-CAPA"/>
      </w:pPr>
    </w:p>
    <w:p w14:paraId="7B7DC0B8" w14:textId="77777777" w:rsidR="00820414" w:rsidRPr="002367AF" w:rsidRDefault="00820414" w:rsidP="00820414">
      <w:pPr>
        <w:pStyle w:val="01-CAPA"/>
      </w:pPr>
    </w:p>
    <w:p w14:paraId="22575047" w14:textId="77777777" w:rsidR="00820414" w:rsidRPr="002367AF" w:rsidRDefault="00820414" w:rsidP="00820414">
      <w:pPr>
        <w:pStyle w:val="01-CAPA"/>
      </w:pPr>
    </w:p>
    <w:p w14:paraId="0AAF69F8" w14:textId="77777777" w:rsidR="00820414" w:rsidRPr="002367AF" w:rsidRDefault="00820414" w:rsidP="00820414">
      <w:pPr>
        <w:pStyle w:val="01-CAPA"/>
      </w:pPr>
    </w:p>
    <w:p w14:paraId="06810F16" w14:textId="77777777" w:rsidR="00820414" w:rsidRPr="002367AF" w:rsidRDefault="00820414" w:rsidP="00820414">
      <w:pPr>
        <w:pStyle w:val="01-CAPA"/>
      </w:pPr>
    </w:p>
    <w:p w14:paraId="202C771E" w14:textId="77777777" w:rsidR="00820414" w:rsidRPr="002367AF" w:rsidRDefault="00820414" w:rsidP="00820414">
      <w:pPr>
        <w:pStyle w:val="01-CAPA"/>
      </w:pPr>
    </w:p>
    <w:p w14:paraId="75DCA483" w14:textId="00007AD1" w:rsidR="00820414" w:rsidRPr="002367AF" w:rsidRDefault="009C04E2" w:rsidP="00820414">
      <w:pPr>
        <w:pStyle w:val="01-CAPA"/>
      </w:pPr>
      <w:r>
        <w:t xml:space="preserve">Implantação de </w:t>
      </w:r>
      <w:r w:rsidRPr="009C04E2">
        <w:t xml:space="preserve">RH Estratégico </w:t>
      </w:r>
      <w:r>
        <w:t>para</w:t>
      </w:r>
      <w:r w:rsidRPr="009C04E2">
        <w:t xml:space="preserve"> manutenção da competitividade: um estudo de caso</w:t>
      </w:r>
    </w:p>
    <w:p w14:paraId="2CA0338C" w14:textId="77777777" w:rsidR="00820414" w:rsidRPr="002367AF" w:rsidRDefault="00820414" w:rsidP="00820414">
      <w:pPr>
        <w:pStyle w:val="01-CAPA"/>
      </w:pPr>
    </w:p>
    <w:p w14:paraId="18E64260" w14:textId="77777777" w:rsidR="00820414" w:rsidRPr="002367AF" w:rsidRDefault="00820414" w:rsidP="00820414">
      <w:pPr>
        <w:pStyle w:val="01-CAPA"/>
      </w:pPr>
    </w:p>
    <w:p w14:paraId="548D1F69" w14:textId="77777777" w:rsidR="00820414" w:rsidRPr="002367AF" w:rsidRDefault="00820414" w:rsidP="00820414">
      <w:pPr>
        <w:pStyle w:val="01-CAPA"/>
      </w:pPr>
    </w:p>
    <w:p w14:paraId="44FAE45F" w14:textId="77777777" w:rsidR="00820414" w:rsidRPr="002367AF" w:rsidRDefault="00820414" w:rsidP="00820414">
      <w:pPr>
        <w:pStyle w:val="01-CAPA"/>
      </w:pPr>
    </w:p>
    <w:p w14:paraId="6817F98F" w14:textId="77777777" w:rsidR="00820414" w:rsidRPr="002367AF" w:rsidRDefault="00820414" w:rsidP="00820414">
      <w:pPr>
        <w:pStyle w:val="01-CAPA"/>
      </w:pPr>
    </w:p>
    <w:p w14:paraId="7ACDD61C" w14:textId="77777777" w:rsidR="00820414" w:rsidRPr="002367AF" w:rsidRDefault="00820414" w:rsidP="00820414">
      <w:pPr>
        <w:pStyle w:val="01-CAPA"/>
      </w:pPr>
    </w:p>
    <w:p w14:paraId="459BF758" w14:textId="77777777" w:rsidR="00820414" w:rsidRPr="002367AF" w:rsidRDefault="00820414" w:rsidP="00820414">
      <w:pPr>
        <w:pStyle w:val="01-CAPA"/>
      </w:pPr>
    </w:p>
    <w:p w14:paraId="0B6CB886" w14:textId="77777777" w:rsidR="00820414" w:rsidRPr="002367AF" w:rsidRDefault="00820414" w:rsidP="00820414">
      <w:pPr>
        <w:pStyle w:val="01-CAPA"/>
      </w:pPr>
    </w:p>
    <w:p w14:paraId="64EFA014" w14:textId="77777777" w:rsidR="00820414" w:rsidRPr="002367AF" w:rsidRDefault="00820414" w:rsidP="00820414">
      <w:pPr>
        <w:pStyle w:val="01-CAPA"/>
      </w:pPr>
    </w:p>
    <w:p w14:paraId="57DD1055" w14:textId="77777777" w:rsidR="00820414" w:rsidRPr="002367AF" w:rsidRDefault="00820414" w:rsidP="00820414">
      <w:pPr>
        <w:pStyle w:val="01-CAPA"/>
      </w:pPr>
    </w:p>
    <w:p w14:paraId="56C86A63" w14:textId="77777777" w:rsidR="00820414" w:rsidRPr="002367AF" w:rsidRDefault="00820414" w:rsidP="00820414">
      <w:pPr>
        <w:pStyle w:val="01-CAPA"/>
      </w:pPr>
    </w:p>
    <w:p w14:paraId="61A64C2D" w14:textId="77777777" w:rsidR="00820414" w:rsidRPr="002367AF" w:rsidRDefault="00820414" w:rsidP="00820414">
      <w:pPr>
        <w:pStyle w:val="01-CAPA"/>
      </w:pPr>
    </w:p>
    <w:p w14:paraId="43C54FFC" w14:textId="77777777" w:rsidR="00820414" w:rsidRPr="002367AF" w:rsidRDefault="00820414" w:rsidP="00820414">
      <w:pPr>
        <w:pStyle w:val="01-CAPA"/>
      </w:pPr>
    </w:p>
    <w:p w14:paraId="039A5722" w14:textId="77777777" w:rsidR="00820414" w:rsidRPr="002367AF" w:rsidRDefault="00820414" w:rsidP="00820414">
      <w:pPr>
        <w:pStyle w:val="01-CAPA"/>
      </w:pPr>
    </w:p>
    <w:p w14:paraId="530D6BFF" w14:textId="77777777" w:rsidR="00820414" w:rsidRPr="002367AF" w:rsidRDefault="00820414" w:rsidP="00820414">
      <w:pPr>
        <w:pStyle w:val="01-CAPA"/>
      </w:pPr>
    </w:p>
    <w:p w14:paraId="44F4FBC4" w14:textId="77777777" w:rsidR="00820414" w:rsidRPr="002367AF" w:rsidRDefault="00820414" w:rsidP="00820414">
      <w:pPr>
        <w:pStyle w:val="02-Capa"/>
      </w:pPr>
      <w:r w:rsidRPr="002367AF">
        <w:t>São Carlos</w:t>
      </w:r>
    </w:p>
    <w:p w14:paraId="056B57C9" w14:textId="1389E784" w:rsidR="00820414" w:rsidRPr="002367AF" w:rsidRDefault="009C04E2" w:rsidP="00820414">
      <w:pPr>
        <w:pStyle w:val="02-Capa"/>
      </w:pPr>
      <w:r>
        <w:t>2021</w:t>
      </w:r>
    </w:p>
    <w:p w14:paraId="02137BBC" w14:textId="77777777" w:rsidR="0035028D" w:rsidRPr="002367AF" w:rsidRDefault="0035028D" w:rsidP="0035028D">
      <w:pPr>
        <w:pStyle w:val="PPGEClinhaembranco"/>
        <w:ind w:firstLine="0"/>
        <w:jc w:val="center"/>
        <w:rPr>
          <w:rFonts w:ascii="Times New Roman" w:hAnsi="Times New Roman" w:cs="Times New Roman"/>
          <w:szCs w:val="24"/>
        </w:rPr>
        <w:sectPr w:rsidR="0035028D" w:rsidRPr="002367AF" w:rsidSect="000C4566">
          <w:headerReference w:type="even" r:id="rId11"/>
          <w:footerReference w:type="default" r:id="rId12"/>
          <w:pgSz w:w="11906" w:h="16838" w:code="9"/>
          <w:pgMar w:top="1701" w:right="1134" w:bottom="1134" w:left="1701" w:header="1134" w:footer="709" w:gutter="0"/>
          <w:pgNumType w:start="0"/>
          <w:cols w:space="720"/>
          <w:titlePg/>
          <w:docGrid w:linePitch="381"/>
        </w:sectPr>
      </w:pPr>
    </w:p>
    <w:p w14:paraId="0EB1AE07" w14:textId="77777777" w:rsidR="009C04E2" w:rsidRDefault="009C04E2" w:rsidP="009C04E2">
      <w:pPr>
        <w:pStyle w:val="01-CAPA"/>
      </w:pPr>
      <w:r>
        <w:lastRenderedPageBreak/>
        <w:t>mICHELE CAROLINE DA SILVA</w:t>
      </w:r>
    </w:p>
    <w:p w14:paraId="53EFDFD1" w14:textId="77777777" w:rsidR="00820414" w:rsidRPr="002367AF" w:rsidRDefault="00820414" w:rsidP="00820414">
      <w:pPr>
        <w:pStyle w:val="61FOLHADEROSTO"/>
      </w:pPr>
    </w:p>
    <w:p w14:paraId="346A349C" w14:textId="77777777" w:rsidR="00820414" w:rsidRPr="002367AF" w:rsidRDefault="00820414" w:rsidP="00820414">
      <w:pPr>
        <w:pStyle w:val="61FOLHADEROSTO"/>
      </w:pPr>
    </w:p>
    <w:p w14:paraId="69711CC9" w14:textId="77777777" w:rsidR="00820414" w:rsidRPr="002367AF" w:rsidRDefault="00820414" w:rsidP="00820414">
      <w:pPr>
        <w:pStyle w:val="61FOLHADEROSTO"/>
      </w:pPr>
    </w:p>
    <w:p w14:paraId="336A3C3D" w14:textId="77777777" w:rsidR="00820414" w:rsidRPr="002367AF" w:rsidRDefault="00820414" w:rsidP="00820414">
      <w:pPr>
        <w:pStyle w:val="61FOLHADEROSTO"/>
      </w:pPr>
    </w:p>
    <w:p w14:paraId="0D95B53F" w14:textId="77777777" w:rsidR="00820414" w:rsidRPr="002367AF" w:rsidRDefault="00820414" w:rsidP="00820414">
      <w:pPr>
        <w:pStyle w:val="61FOLHADEROSTO"/>
      </w:pPr>
    </w:p>
    <w:p w14:paraId="4356F77F" w14:textId="77777777" w:rsidR="00820414" w:rsidRPr="002367AF" w:rsidRDefault="00820414" w:rsidP="00820414">
      <w:pPr>
        <w:pStyle w:val="61FOLHADEROSTO"/>
      </w:pPr>
    </w:p>
    <w:p w14:paraId="7A619328" w14:textId="77777777" w:rsidR="00820414" w:rsidRPr="002367AF" w:rsidRDefault="00820414" w:rsidP="00820414">
      <w:pPr>
        <w:pStyle w:val="61FOLHADEROSTO"/>
      </w:pPr>
    </w:p>
    <w:p w14:paraId="0C576570" w14:textId="77777777" w:rsidR="00820414" w:rsidRPr="002367AF" w:rsidRDefault="00820414" w:rsidP="00820414">
      <w:pPr>
        <w:pStyle w:val="61FOLHADEROSTO"/>
      </w:pPr>
    </w:p>
    <w:p w14:paraId="0FDB2F90" w14:textId="77777777" w:rsidR="00820414" w:rsidRPr="002367AF" w:rsidRDefault="00820414" w:rsidP="00820414">
      <w:pPr>
        <w:pStyle w:val="61FOLHADEROSTO"/>
      </w:pPr>
    </w:p>
    <w:p w14:paraId="66BC71CA" w14:textId="77777777" w:rsidR="00820414" w:rsidRPr="002367AF" w:rsidRDefault="00820414" w:rsidP="00820414">
      <w:pPr>
        <w:pStyle w:val="61FOLHADEROSTO"/>
      </w:pPr>
    </w:p>
    <w:p w14:paraId="66664159" w14:textId="77777777" w:rsidR="00820414" w:rsidRPr="002367AF" w:rsidRDefault="00820414" w:rsidP="00820414">
      <w:pPr>
        <w:pStyle w:val="61FOLHADEROSTO"/>
      </w:pPr>
    </w:p>
    <w:p w14:paraId="7BE5F3E8" w14:textId="77777777" w:rsidR="00820414" w:rsidRPr="002367AF" w:rsidRDefault="00820414" w:rsidP="00820414">
      <w:pPr>
        <w:pStyle w:val="61FOLHADEROSTO"/>
      </w:pPr>
    </w:p>
    <w:p w14:paraId="2C836768" w14:textId="77777777" w:rsidR="009C04E2" w:rsidRPr="002367AF" w:rsidRDefault="009C04E2" w:rsidP="009C04E2">
      <w:pPr>
        <w:pStyle w:val="01-CAPA"/>
      </w:pPr>
      <w:r>
        <w:t xml:space="preserve">Implantação de </w:t>
      </w:r>
      <w:r w:rsidRPr="009C04E2">
        <w:t xml:space="preserve">RH Estratégico </w:t>
      </w:r>
      <w:r>
        <w:t>para</w:t>
      </w:r>
      <w:r w:rsidRPr="009C04E2">
        <w:t xml:space="preserve"> manutenção da competitividade: um estudo de caso</w:t>
      </w:r>
    </w:p>
    <w:p w14:paraId="1E59762A" w14:textId="77777777" w:rsidR="0035028D" w:rsidRPr="002367AF" w:rsidRDefault="0035028D" w:rsidP="0035028D">
      <w:pPr>
        <w:ind w:firstLine="0"/>
        <w:jc w:val="center"/>
        <w:rPr>
          <w:rFonts w:ascii="Times New Roman" w:hAnsi="Times New Roman" w:cs="Times New Roman"/>
        </w:rPr>
      </w:pPr>
    </w:p>
    <w:p w14:paraId="6916DF47" w14:textId="1462722E" w:rsidR="0035028D" w:rsidRPr="002367AF" w:rsidRDefault="0035028D" w:rsidP="0035028D">
      <w:pPr>
        <w:spacing w:line="240" w:lineRule="auto"/>
        <w:ind w:left="4522" w:firstLine="0"/>
        <w:rPr>
          <w:rFonts w:ascii="Times New Roman" w:hAnsi="Times New Roman" w:cs="Times New Roman"/>
          <w:sz w:val="20"/>
          <w:szCs w:val="20"/>
        </w:rPr>
      </w:pPr>
      <w:r w:rsidRPr="002367AF">
        <w:rPr>
          <w:rFonts w:ascii="Times New Roman" w:hAnsi="Times New Roman" w:cs="Times New Roman"/>
          <w:sz w:val="20"/>
          <w:szCs w:val="20"/>
        </w:rPr>
        <w:t>Artigo apresentado como requisito parcial para obtenção do título</w:t>
      </w:r>
      <w:r w:rsidR="00820414" w:rsidRPr="002367AF">
        <w:rPr>
          <w:rFonts w:ascii="Times New Roman" w:hAnsi="Times New Roman" w:cs="Times New Roman"/>
          <w:sz w:val="20"/>
          <w:szCs w:val="20"/>
        </w:rPr>
        <w:t xml:space="preserve"> de Tecnólogo em </w:t>
      </w:r>
      <w:r w:rsidR="009C04E2">
        <w:rPr>
          <w:rFonts w:ascii="Times New Roman" w:hAnsi="Times New Roman" w:cs="Times New Roman"/>
          <w:sz w:val="20"/>
          <w:szCs w:val="20"/>
        </w:rPr>
        <w:t>Recursos Humanos</w:t>
      </w:r>
      <w:r w:rsidRPr="002367AF">
        <w:rPr>
          <w:rFonts w:ascii="Times New Roman" w:hAnsi="Times New Roman" w:cs="Times New Roman"/>
          <w:sz w:val="20"/>
          <w:szCs w:val="20"/>
        </w:rPr>
        <w:t>, pelo Curso de</w:t>
      </w:r>
      <w:r w:rsidR="00820414" w:rsidRPr="002367AF">
        <w:rPr>
          <w:rFonts w:ascii="Times New Roman" w:hAnsi="Times New Roman" w:cs="Times New Roman"/>
          <w:sz w:val="20"/>
          <w:szCs w:val="20"/>
        </w:rPr>
        <w:t xml:space="preserve"> Tecnologia em </w:t>
      </w:r>
      <w:r w:rsidR="009C04E2">
        <w:rPr>
          <w:rFonts w:ascii="Times New Roman" w:hAnsi="Times New Roman" w:cs="Times New Roman"/>
          <w:sz w:val="20"/>
          <w:szCs w:val="20"/>
        </w:rPr>
        <w:t>Gestão de Recursos Humanos</w:t>
      </w:r>
      <w:r w:rsidR="00820414" w:rsidRPr="002367AF">
        <w:rPr>
          <w:rFonts w:ascii="Times New Roman" w:hAnsi="Times New Roman" w:cs="Times New Roman"/>
          <w:sz w:val="20"/>
          <w:szCs w:val="20"/>
        </w:rPr>
        <w:t xml:space="preserve"> da Faculdade de Tecnologia de São Carlos do Centro Paula Souza.</w:t>
      </w:r>
    </w:p>
    <w:p w14:paraId="2D80A593" w14:textId="77777777" w:rsidR="006A03BD" w:rsidRPr="002367AF" w:rsidRDefault="006A03BD" w:rsidP="0035028D">
      <w:pPr>
        <w:ind w:firstLine="0"/>
        <w:jc w:val="right"/>
        <w:rPr>
          <w:rFonts w:ascii="Times New Roman" w:hAnsi="Times New Roman" w:cs="Times New Roman"/>
        </w:rPr>
      </w:pPr>
      <w:bookmarkStart w:id="1" w:name="_Toc261858406"/>
    </w:p>
    <w:p w14:paraId="3B5CB8C4" w14:textId="77777777" w:rsidR="00820414" w:rsidRPr="002367AF" w:rsidRDefault="00820414" w:rsidP="0035028D">
      <w:pPr>
        <w:ind w:firstLine="0"/>
        <w:jc w:val="right"/>
        <w:rPr>
          <w:rFonts w:ascii="Times New Roman" w:hAnsi="Times New Roman" w:cs="Times New Roman"/>
        </w:rPr>
      </w:pPr>
    </w:p>
    <w:p w14:paraId="6F29122A" w14:textId="77777777" w:rsidR="00820414" w:rsidRPr="002367AF" w:rsidRDefault="00820414" w:rsidP="0035028D">
      <w:pPr>
        <w:ind w:firstLine="0"/>
        <w:jc w:val="right"/>
        <w:rPr>
          <w:rFonts w:ascii="Times New Roman" w:hAnsi="Times New Roman" w:cs="Times New Roman"/>
        </w:rPr>
      </w:pPr>
    </w:p>
    <w:p w14:paraId="15AAC2BB" w14:textId="77777777" w:rsidR="00820414" w:rsidRPr="002367AF" w:rsidRDefault="00820414" w:rsidP="0035028D">
      <w:pPr>
        <w:ind w:firstLine="0"/>
        <w:jc w:val="right"/>
        <w:rPr>
          <w:rFonts w:ascii="Times New Roman" w:hAnsi="Times New Roman" w:cs="Times New Roman"/>
        </w:rPr>
      </w:pPr>
    </w:p>
    <w:bookmarkEnd w:id="1"/>
    <w:p w14:paraId="52FD41F2" w14:textId="07A27139" w:rsidR="00820414" w:rsidRPr="002367AF" w:rsidRDefault="00820414" w:rsidP="00820414">
      <w:pPr>
        <w:pStyle w:val="62FolhadeRosto"/>
      </w:pPr>
      <w:r w:rsidRPr="002367AF">
        <w:t>Orientador(a): Prof</w:t>
      </w:r>
      <w:r w:rsidR="009C04E2">
        <w:t>a. Esp</w:t>
      </w:r>
      <w:r w:rsidRPr="002367AF">
        <w:t>.</w:t>
      </w:r>
      <w:r w:rsidR="009C04E2">
        <w:t xml:space="preserve"> Claudia Maria Napolitano Sanchez </w:t>
      </w:r>
      <w:proofErr w:type="spellStart"/>
      <w:r w:rsidR="009C04E2">
        <w:t>Morasco</w:t>
      </w:r>
      <w:proofErr w:type="spellEnd"/>
    </w:p>
    <w:p w14:paraId="58D7BBBA" w14:textId="77777777" w:rsidR="00820414" w:rsidRDefault="00820414" w:rsidP="00820414">
      <w:pPr>
        <w:pStyle w:val="62FolhadeRosto"/>
      </w:pPr>
    </w:p>
    <w:p w14:paraId="6749AE1A" w14:textId="77777777" w:rsidR="00970898" w:rsidRPr="002367AF" w:rsidRDefault="00970898" w:rsidP="00820414">
      <w:pPr>
        <w:pStyle w:val="62FolhadeRosto"/>
      </w:pPr>
    </w:p>
    <w:p w14:paraId="10A90BFE" w14:textId="77777777" w:rsidR="00820414" w:rsidRPr="002367AF" w:rsidRDefault="00820414" w:rsidP="00820414">
      <w:pPr>
        <w:pStyle w:val="62FolhadeRosto"/>
      </w:pPr>
    </w:p>
    <w:p w14:paraId="403DBC02" w14:textId="77777777" w:rsidR="00820414" w:rsidRPr="002367AF" w:rsidRDefault="00820414" w:rsidP="00820414">
      <w:pPr>
        <w:pStyle w:val="62FolhadeRosto"/>
      </w:pPr>
    </w:p>
    <w:p w14:paraId="1B625D10" w14:textId="77777777" w:rsidR="00820414" w:rsidRPr="002367AF" w:rsidRDefault="00820414" w:rsidP="00820414">
      <w:pPr>
        <w:pStyle w:val="62FolhadeRosto"/>
      </w:pPr>
    </w:p>
    <w:p w14:paraId="2798FB77" w14:textId="77777777" w:rsidR="00820414" w:rsidRPr="002367AF" w:rsidRDefault="00820414" w:rsidP="00820414">
      <w:pPr>
        <w:pStyle w:val="62FolhadeRosto"/>
      </w:pPr>
    </w:p>
    <w:p w14:paraId="32F3D71A" w14:textId="77777777" w:rsidR="00820414" w:rsidRPr="002367AF" w:rsidRDefault="00820414" w:rsidP="00820414">
      <w:pPr>
        <w:pStyle w:val="62FolhadeRosto"/>
      </w:pPr>
    </w:p>
    <w:p w14:paraId="4F8FD63D" w14:textId="77777777" w:rsidR="00820414" w:rsidRPr="002367AF" w:rsidRDefault="00820414" w:rsidP="00820414">
      <w:pPr>
        <w:pStyle w:val="62FolhadeRosto"/>
      </w:pPr>
    </w:p>
    <w:p w14:paraId="5C1ABB2C" w14:textId="77777777" w:rsidR="00820414" w:rsidRPr="002367AF" w:rsidRDefault="00820414" w:rsidP="00820414">
      <w:pPr>
        <w:pStyle w:val="62FolhadeRosto"/>
      </w:pPr>
      <w:r w:rsidRPr="002367AF">
        <w:t>São Carlos</w:t>
      </w:r>
    </w:p>
    <w:p w14:paraId="088B7F19" w14:textId="61ECC9E1" w:rsidR="00820414" w:rsidRPr="002367AF" w:rsidRDefault="009C04E2" w:rsidP="00820414">
      <w:pPr>
        <w:pStyle w:val="62FolhadeRosto"/>
      </w:pPr>
      <w:r>
        <w:t>2021</w:t>
      </w:r>
    </w:p>
    <w:p w14:paraId="6A979C13" w14:textId="7650739C" w:rsidR="00790EF8" w:rsidRPr="009C04E2" w:rsidRDefault="009C04E2" w:rsidP="009C04E2">
      <w:pPr>
        <w:pStyle w:val="01-CAPA"/>
      </w:pPr>
      <w:r>
        <w:lastRenderedPageBreak/>
        <w:t xml:space="preserve">Implantação de </w:t>
      </w:r>
      <w:r w:rsidRPr="009C04E2">
        <w:t xml:space="preserve">RH Estratégico </w:t>
      </w:r>
      <w:r>
        <w:t>para</w:t>
      </w:r>
      <w:r w:rsidRPr="009C04E2">
        <w:t xml:space="preserve"> manutenção da competitividade: um estudo de caso</w:t>
      </w:r>
      <w:r w:rsidR="006C2290" w:rsidRPr="002367AF">
        <w:rPr>
          <w:rStyle w:val="Refdenotaderodap"/>
          <w:bCs/>
          <w:color w:val="000000"/>
        </w:rPr>
        <w:footnoteReference w:id="1"/>
      </w:r>
    </w:p>
    <w:p w14:paraId="554B755E" w14:textId="470C45EB" w:rsidR="00790EF8" w:rsidRPr="002367AF" w:rsidRDefault="009C04E2" w:rsidP="00BD77A0">
      <w:pPr>
        <w:pStyle w:val="Textodecomentrio"/>
        <w:spacing w:after="0"/>
        <w:jc w:val="center"/>
        <w:rPr>
          <w:rFonts w:ascii="Times New Roman" w:hAnsi="Times New Roman" w:cs="Times New Roman"/>
          <w:color w:val="FF0000"/>
        </w:rPr>
      </w:pPr>
      <w:r>
        <w:rPr>
          <w:rFonts w:ascii="Times New Roman" w:hAnsi="Times New Roman" w:cs="Times New Roman"/>
          <w:color w:val="FF0000"/>
        </w:rPr>
        <w:t xml:space="preserve"> </w:t>
      </w:r>
    </w:p>
    <w:p w14:paraId="4AE289A3" w14:textId="637E594F" w:rsidR="00E629B0" w:rsidRPr="002367AF" w:rsidRDefault="009C04E2" w:rsidP="00E629B0">
      <w:pPr>
        <w:jc w:val="right"/>
        <w:rPr>
          <w:rFonts w:ascii="Times New Roman" w:hAnsi="Times New Roman" w:cs="Times New Roman"/>
          <w:color w:val="000000"/>
        </w:rPr>
      </w:pPr>
      <w:r>
        <w:rPr>
          <w:rFonts w:ascii="Times New Roman" w:hAnsi="Times New Roman" w:cs="Times New Roman"/>
          <w:color w:val="000000"/>
        </w:rPr>
        <w:t>Michele Carolina da Silva</w:t>
      </w:r>
      <w:r w:rsidR="00820414" w:rsidRPr="002367AF">
        <w:rPr>
          <w:rStyle w:val="Refdenotaderodap"/>
          <w:rFonts w:ascii="Times New Roman" w:hAnsi="Times New Roman" w:cs="Times New Roman"/>
          <w:b/>
          <w:color w:val="000000"/>
        </w:rPr>
        <w:footnoteReference w:id="2"/>
      </w:r>
    </w:p>
    <w:p w14:paraId="6FC72108" w14:textId="351327A9" w:rsidR="00E629B0" w:rsidRPr="002367AF" w:rsidRDefault="009C04E2" w:rsidP="00E629B0">
      <w:pPr>
        <w:jc w:val="right"/>
        <w:rPr>
          <w:rFonts w:ascii="Times New Roman" w:hAnsi="Times New Roman" w:cs="Times New Roman"/>
          <w:color w:val="000000"/>
        </w:rPr>
      </w:pPr>
      <w:r>
        <w:rPr>
          <w:rFonts w:ascii="Times New Roman" w:hAnsi="Times New Roman" w:cs="Times New Roman"/>
          <w:color w:val="000000"/>
        </w:rPr>
        <w:t xml:space="preserve">Claudia Maria Napolitano Sanchez </w:t>
      </w:r>
      <w:proofErr w:type="spellStart"/>
      <w:r>
        <w:rPr>
          <w:rFonts w:ascii="Times New Roman" w:hAnsi="Times New Roman" w:cs="Times New Roman"/>
          <w:color w:val="000000"/>
        </w:rPr>
        <w:t>Morasco</w:t>
      </w:r>
      <w:proofErr w:type="spellEnd"/>
      <w:r w:rsidR="00820414" w:rsidRPr="006352EC">
        <w:rPr>
          <w:rStyle w:val="Refdenotaderodap"/>
          <w:rFonts w:ascii="Times New Roman" w:hAnsi="Times New Roman" w:cs="Times New Roman"/>
          <w:b/>
          <w:color w:val="000000"/>
        </w:rPr>
        <w:footnoteReference w:id="3"/>
      </w:r>
    </w:p>
    <w:p w14:paraId="454B228C" w14:textId="77777777" w:rsidR="00E629B0" w:rsidRDefault="00E629B0" w:rsidP="00E629B0">
      <w:pPr>
        <w:spacing w:line="240" w:lineRule="auto"/>
        <w:ind w:right="252"/>
        <w:rPr>
          <w:rFonts w:ascii="Times New Roman" w:hAnsi="Times New Roman" w:cs="Times New Roman"/>
        </w:rPr>
      </w:pPr>
    </w:p>
    <w:p w14:paraId="6E792B66" w14:textId="77777777" w:rsidR="00ED3282" w:rsidRPr="002367AF" w:rsidRDefault="00ED3282" w:rsidP="00E629B0">
      <w:pPr>
        <w:spacing w:line="240" w:lineRule="auto"/>
        <w:ind w:right="252"/>
        <w:rPr>
          <w:rFonts w:ascii="Times New Roman" w:hAnsi="Times New Roman" w:cs="Times New Roman"/>
        </w:rPr>
      </w:pPr>
    </w:p>
    <w:p w14:paraId="04EB735F" w14:textId="6D877E6A" w:rsidR="00EF1BC7" w:rsidRPr="00EC4273" w:rsidRDefault="00801989" w:rsidP="00E755B5">
      <w:pPr>
        <w:spacing w:line="240" w:lineRule="auto"/>
        <w:ind w:firstLine="0"/>
        <w:rPr>
          <w:rFonts w:ascii="Times New Roman" w:hAnsi="Times New Roman" w:cs="Times New Roman"/>
          <w:color w:val="FF0000"/>
        </w:rPr>
      </w:pPr>
      <w:r w:rsidRPr="002367AF">
        <w:rPr>
          <w:rFonts w:ascii="Times New Roman" w:hAnsi="Times New Roman" w:cs="Times New Roman"/>
          <w:b/>
        </w:rPr>
        <w:t>Resumo:</w:t>
      </w:r>
      <w:r w:rsidR="0057173D">
        <w:rPr>
          <w:rFonts w:ascii="Times New Roman" w:hAnsi="Times New Roman" w:cs="Times New Roman"/>
          <w:b/>
        </w:rPr>
        <w:t xml:space="preserve"> </w:t>
      </w:r>
      <w:r w:rsidR="006E77FA">
        <w:rPr>
          <w:rFonts w:ascii="Times New Roman" w:hAnsi="Times New Roman" w:cs="Times New Roman"/>
          <w:bCs/>
        </w:rPr>
        <w:t>A gestão de pessoas nas organizações tem se modificado ante a</w:t>
      </w:r>
      <w:r w:rsidR="00CD4219">
        <w:rPr>
          <w:rFonts w:ascii="Times New Roman" w:hAnsi="Times New Roman" w:cs="Times New Roman"/>
          <w:bCs/>
        </w:rPr>
        <w:t>s</w:t>
      </w:r>
      <w:r w:rsidR="006E77FA">
        <w:rPr>
          <w:rFonts w:ascii="Times New Roman" w:hAnsi="Times New Roman" w:cs="Times New Roman"/>
          <w:bCs/>
        </w:rPr>
        <w:t xml:space="preserve"> necessidade</w:t>
      </w:r>
      <w:r w:rsidR="00CD4219">
        <w:rPr>
          <w:rFonts w:ascii="Times New Roman" w:hAnsi="Times New Roman" w:cs="Times New Roman"/>
          <w:bCs/>
        </w:rPr>
        <w:t>s</w:t>
      </w:r>
      <w:r w:rsidR="006E77FA">
        <w:rPr>
          <w:rFonts w:ascii="Times New Roman" w:hAnsi="Times New Roman" w:cs="Times New Roman"/>
          <w:bCs/>
        </w:rPr>
        <w:t xml:space="preserve"> das empresas </w:t>
      </w:r>
      <w:r w:rsidR="00CD4219">
        <w:rPr>
          <w:rFonts w:ascii="Times New Roman" w:hAnsi="Times New Roman" w:cs="Times New Roman"/>
          <w:bCs/>
        </w:rPr>
        <w:t xml:space="preserve">de </w:t>
      </w:r>
      <w:r w:rsidR="006E77FA">
        <w:rPr>
          <w:rFonts w:ascii="Times New Roman" w:hAnsi="Times New Roman" w:cs="Times New Roman"/>
          <w:bCs/>
        </w:rPr>
        <w:t>manterem sua competitividade em um mercado em constantes mudanças e globalizado. O RH estratégico surge como uma resposta à essas mudanças por</w:t>
      </w:r>
      <w:r w:rsidR="00FA40DB">
        <w:rPr>
          <w:rFonts w:ascii="Times New Roman" w:hAnsi="Times New Roman" w:cs="Times New Roman"/>
          <w:bCs/>
        </w:rPr>
        <w:t xml:space="preserve"> </w:t>
      </w:r>
      <w:r w:rsidR="003978E3">
        <w:rPr>
          <w:rFonts w:ascii="Times New Roman" w:hAnsi="Times New Roman" w:cs="Times New Roman"/>
          <w:bCs/>
        </w:rPr>
        <w:t>focar no desenvolvimento dos colaboradores visando a melhoria de desempenho da organização.</w:t>
      </w:r>
      <w:r w:rsidR="004C5470" w:rsidRPr="004C5470">
        <w:t xml:space="preserve"> </w:t>
      </w:r>
      <w:r w:rsidR="004C5470" w:rsidRPr="004C5470">
        <w:rPr>
          <w:rFonts w:ascii="Times New Roman" w:hAnsi="Times New Roman" w:cs="Times New Roman"/>
          <w:bCs/>
        </w:rPr>
        <w:t>O objetivo desta pesquisa é analisar a implantação de um RH estratégico dentro de uma organização e identificar os benefícios obtidos</w:t>
      </w:r>
      <w:r w:rsidR="003978E3" w:rsidRPr="003978E3">
        <w:rPr>
          <w:rFonts w:ascii="Times New Roman" w:hAnsi="Times New Roman" w:cs="Times New Roman"/>
          <w:bCs/>
        </w:rPr>
        <w:t>.</w:t>
      </w:r>
      <w:r w:rsidR="003978E3">
        <w:rPr>
          <w:rFonts w:ascii="Times New Roman" w:hAnsi="Times New Roman" w:cs="Times New Roman"/>
          <w:bCs/>
        </w:rPr>
        <w:t xml:space="preserve"> </w:t>
      </w:r>
      <w:r w:rsidR="003978E3" w:rsidRPr="003978E3">
        <w:rPr>
          <w:rFonts w:ascii="Times New Roman" w:hAnsi="Times New Roman" w:cs="Times New Roman"/>
          <w:bCs/>
        </w:rPr>
        <w:t>Para cumprir esse objetivo realizou-se um levantamento bibliográfico em artigos relacionados ao tema e um estudo de caso realizado em uma empresa do interior do estado de São Paulo.</w:t>
      </w:r>
      <w:r w:rsidR="003978E3">
        <w:rPr>
          <w:rFonts w:ascii="Times New Roman" w:hAnsi="Times New Roman" w:cs="Times New Roman"/>
          <w:bCs/>
        </w:rPr>
        <w:t xml:space="preserve"> </w:t>
      </w:r>
      <w:r w:rsidR="003978E3" w:rsidRPr="00E33A30">
        <w:rPr>
          <w:rFonts w:ascii="Times New Roman" w:hAnsi="Times New Roman"/>
          <w:shd w:val="clear" w:color="auto" w:fill="FFFFFF"/>
        </w:rPr>
        <w:t xml:space="preserve">Da análise dos resultados foi possível </w:t>
      </w:r>
      <w:r w:rsidR="003978E3" w:rsidRPr="00B921E7">
        <w:rPr>
          <w:rFonts w:ascii="Times New Roman" w:hAnsi="Times New Roman"/>
          <w:shd w:val="clear" w:color="auto" w:fill="FFFFFF"/>
        </w:rPr>
        <w:t>demonstrar que</w:t>
      </w:r>
      <w:r w:rsidR="00B921E7" w:rsidRPr="00B921E7">
        <w:rPr>
          <w:rFonts w:ascii="Times New Roman" w:hAnsi="Times New Roman"/>
          <w:shd w:val="clear" w:color="auto" w:fill="FFFFFF"/>
        </w:rPr>
        <w:t xml:space="preserve"> </w:t>
      </w:r>
      <w:r w:rsidR="003978E3" w:rsidRPr="00B921E7">
        <w:rPr>
          <w:rFonts w:ascii="Times New Roman" w:hAnsi="Times New Roman"/>
          <w:shd w:val="clear" w:color="auto" w:fill="FFFFFF"/>
        </w:rPr>
        <w:t xml:space="preserve">para </w:t>
      </w:r>
      <w:r w:rsidR="003978E3">
        <w:rPr>
          <w:rFonts w:ascii="Times New Roman" w:hAnsi="Times New Roman"/>
          <w:shd w:val="clear" w:color="auto" w:fill="FFFFFF"/>
        </w:rPr>
        <w:t>a</w:t>
      </w:r>
      <w:r w:rsidR="003978E3" w:rsidRPr="00E33A30">
        <w:rPr>
          <w:rFonts w:ascii="Times New Roman" w:hAnsi="Times New Roman"/>
          <w:shd w:val="clear" w:color="auto" w:fill="FFFFFF"/>
        </w:rPr>
        <w:t xml:space="preserve"> implantação </w:t>
      </w:r>
      <w:r w:rsidR="003978E3">
        <w:rPr>
          <w:rFonts w:ascii="Times New Roman" w:hAnsi="Times New Roman"/>
          <w:shd w:val="clear" w:color="auto" w:fill="FFFFFF"/>
        </w:rPr>
        <w:t xml:space="preserve">do RH estratégico é necessário a estruturação de </w:t>
      </w:r>
      <w:r w:rsidR="003978E3" w:rsidRPr="00B921E7">
        <w:rPr>
          <w:rFonts w:ascii="Times New Roman" w:hAnsi="Times New Roman"/>
          <w:shd w:val="clear" w:color="auto" w:fill="FFFFFF"/>
        </w:rPr>
        <w:t xml:space="preserve">todo o setor </w:t>
      </w:r>
      <w:r w:rsidR="00E755B5">
        <w:rPr>
          <w:rFonts w:ascii="Times New Roman" w:hAnsi="Times New Roman"/>
          <w:shd w:val="clear" w:color="auto" w:fill="FFFFFF"/>
        </w:rPr>
        <w:t xml:space="preserve">e alinhar as ações de gestão de pessoas, desde o processo de recrutamento e seleção e a programação do desenvolvimento dos colaboradores dentro da organização devem estar alinhados ao atingimento das metas organizações, pois dentre os resultados obtidos nesse processo podemos citar o envolvimento das equipes e o comprometimento com a organização </w:t>
      </w:r>
      <w:r w:rsidR="00C325AC">
        <w:rPr>
          <w:rFonts w:ascii="Times New Roman" w:hAnsi="Times New Roman"/>
          <w:shd w:val="clear" w:color="auto" w:fill="FFFFFF"/>
        </w:rPr>
        <w:t xml:space="preserve">e a uma pequena melhoria nos resultados operacionais </w:t>
      </w:r>
      <w:r w:rsidR="00E755B5">
        <w:rPr>
          <w:rFonts w:ascii="Times New Roman" w:hAnsi="Times New Roman"/>
          <w:shd w:val="clear" w:color="auto" w:fill="FFFFFF"/>
        </w:rPr>
        <w:t>como os pontos mais importantes.</w:t>
      </w:r>
    </w:p>
    <w:p w14:paraId="6CE72B60" w14:textId="77777777" w:rsidR="00E629B0" w:rsidRPr="002367AF" w:rsidRDefault="00E629B0" w:rsidP="00161881">
      <w:pPr>
        <w:spacing w:line="240" w:lineRule="auto"/>
        <w:ind w:firstLine="0"/>
        <w:rPr>
          <w:rFonts w:ascii="Times New Roman" w:hAnsi="Times New Roman" w:cs="Times New Roman"/>
        </w:rPr>
      </w:pPr>
    </w:p>
    <w:p w14:paraId="7B77F3EA" w14:textId="5C032F05" w:rsidR="00790EF8" w:rsidRPr="009A7C38" w:rsidRDefault="00185CAE" w:rsidP="00161881">
      <w:pPr>
        <w:spacing w:line="240" w:lineRule="auto"/>
        <w:ind w:firstLine="0"/>
        <w:rPr>
          <w:rFonts w:ascii="Times New Roman" w:hAnsi="Times New Roman" w:cs="Times New Roman"/>
          <w:lang w:val="en-US"/>
        </w:rPr>
      </w:pPr>
      <w:r w:rsidRPr="002367AF">
        <w:rPr>
          <w:rFonts w:ascii="Times New Roman" w:hAnsi="Times New Roman" w:cs="Times New Roman"/>
          <w:b/>
        </w:rPr>
        <w:t>Palavras-chave:</w:t>
      </w:r>
      <w:r w:rsidRPr="002367AF">
        <w:rPr>
          <w:rFonts w:ascii="Times New Roman" w:hAnsi="Times New Roman" w:cs="Times New Roman"/>
        </w:rPr>
        <w:t xml:space="preserve"> </w:t>
      </w:r>
      <w:r w:rsidR="00587763" w:rsidRPr="00587763">
        <w:rPr>
          <w:rFonts w:ascii="Times New Roman" w:hAnsi="Times New Roman" w:cs="Times New Roman"/>
        </w:rPr>
        <w:t xml:space="preserve">Gestão de Pessoas. </w:t>
      </w:r>
      <w:proofErr w:type="spellStart"/>
      <w:r w:rsidR="00587763" w:rsidRPr="009A7C38">
        <w:rPr>
          <w:rFonts w:ascii="Times New Roman" w:hAnsi="Times New Roman" w:cs="Times New Roman"/>
          <w:lang w:val="en-US"/>
        </w:rPr>
        <w:t>Recursos</w:t>
      </w:r>
      <w:proofErr w:type="spellEnd"/>
      <w:r w:rsidR="00587763" w:rsidRPr="009A7C38">
        <w:rPr>
          <w:rFonts w:ascii="Times New Roman" w:hAnsi="Times New Roman" w:cs="Times New Roman"/>
          <w:lang w:val="en-US"/>
        </w:rPr>
        <w:t xml:space="preserve"> Humanos. RH. </w:t>
      </w:r>
      <w:proofErr w:type="spellStart"/>
      <w:r w:rsidR="00587763" w:rsidRPr="009A7C38">
        <w:rPr>
          <w:rFonts w:ascii="Times New Roman" w:hAnsi="Times New Roman" w:cs="Times New Roman"/>
          <w:lang w:val="en-US"/>
        </w:rPr>
        <w:t>Estratégico</w:t>
      </w:r>
      <w:proofErr w:type="spellEnd"/>
      <w:r w:rsidR="00587763" w:rsidRPr="009A7C38">
        <w:rPr>
          <w:rFonts w:ascii="Times New Roman" w:hAnsi="Times New Roman" w:cs="Times New Roman"/>
          <w:lang w:val="en-US"/>
        </w:rPr>
        <w:t>.</w:t>
      </w:r>
    </w:p>
    <w:p w14:paraId="43D54388" w14:textId="77777777" w:rsidR="00161881" w:rsidRPr="009A7C38" w:rsidRDefault="00161881" w:rsidP="00161881">
      <w:pPr>
        <w:spacing w:line="240" w:lineRule="auto"/>
        <w:ind w:firstLine="0"/>
        <w:rPr>
          <w:rFonts w:ascii="Times New Roman" w:hAnsi="Times New Roman" w:cs="Times New Roman"/>
          <w:b/>
          <w:iCs/>
          <w:lang w:val="en-US"/>
        </w:rPr>
      </w:pPr>
    </w:p>
    <w:p w14:paraId="678C850E" w14:textId="77777777" w:rsidR="0032211B" w:rsidRPr="009A7C38" w:rsidRDefault="0032211B" w:rsidP="00161881">
      <w:pPr>
        <w:spacing w:line="240" w:lineRule="auto"/>
        <w:ind w:firstLine="0"/>
        <w:rPr>
          <w:rFonts w:ascii="Times New Roman" w:hAnsi="Times New Roman" w:cs="Times New Roman"/>
          <w:b/>
          <w:iCs/>
          <w:lang w:val="en-US"/>
        </w:rPr>
      </w:pPr>
    </w:p>
    <w:p w14:paraId="14D96353" w14:textId="77777777" w:rsidR="002D5FB7" w:rsidRPr="009A7C38" w:rsidRDefault="002D5FB7" w:rsidP="00161881">
      <w:pPr>
        <w:spacing w:line="240" w:lineRule="auto"/>
        <w:ind w:firstLine="0"/>
        <w:rPr>
          <w:rFonts w:ascii="Times New Roman" w:hAnsi="Times New Roman" w:cs="Times New Roman"/>
          <w:b/>
          <w:iCs/>
          <w:lang w:val="en-US"/>
        </w:rPr>
      </w:pPr>
    </w:p>
    <w:p w14:paraId="72C41694" w14:textId="61F255F9" w:rsidR="00161881" w:rsidRPr="002367AF" w:rsidRDefault="00185CAE" w:rsidP="00185CAE">
      <w:pPr>
        <w:spacing w:line="240" w:lineRule="auto"/>
        <w:ind w:firstLine="0"/>
        <w:rPr>
          <w:rFonts w:ascii="Times New Roman" w:hAnsi="Times New Roman" w:cs="Times New Roman"/>
          <w:lang w:val="en-US"/>
        </w:rPr>
      </w:pPr>
      <w:r w:rsidRPr="009A7C38">
        <w:rPr>
          <w:rFonts w:ascii="Times New Roman" w:hAnsi="Times New Roman" w:cs="Times New Roman"/>
          <w:b/>
          <w:iCs/>
          <w:lang w:val="en-US"/>
        </w:rPr>
        <w:t>Abstract:</w:t>
      </w:r>
      <w:r w:rsidR="00C325AC" w:rsidRPr="009A7C38">
        <w:rPr>
          <w:lang w:val="en-US"/>
        </w:rPr>
        <w:t xml:space="preserve"> </w:t>
      </w:r>
      <w:r w:rsidR="00C325AC" w:rsidRPr="00C325AC">
        <w:rPr>
          <w:rFonts w:ascii="Times New Roman" w:hAnsi="Times New Roman" w:cs="Times New Roman"/>
          <w:lang w:val="en-US"/>
        </w:rPr>
        <w:t xml:space="preserve">People management in organizations has changed due to the need for companies to maintain their competitiveness in a market that is constantly changing and globalized. Strategic HR emerges as a response to these changes by focusing on employee development aimed at improving the organization's performance. The purpose of this research is to analyze the implementation and benefits of a strategic HR in an organization. In order to accomplish this objective, a bibliographical survey was carried out in articles related to the topic and a case study carried out in a company in the interior of the state of São Paulo. From the analysis of the results, it was possible to demonstrate that, for the implementation of strategic HR, it is necessary to structure all the sector and align people management actions, from the recruitment and selection process to the development programming of employees within the organization. to be aligned with the achievement of organizational goals, as among the results obtained in this </w:t>
      </w:r>
      <w:r w:rsidR="00CD4219" w:rsidRPr="00C325AC">
        <w:rPr>
          <w:rFonts w:ascii="Times New Roman" w:hAnsi="Times New Roman" w:cs="Times New Roman"/>
          <w:lang w:val="en-US"/>
        </w:rPr>
        <w:t>process,</w:t>
      </w:r>
      <w:r w:rsidR="00C325AC" w:rsidRPr="00C325AC">
        <w:rPr>
          <w:rFonts w:ascii="Times New Roman" w:hAnsi="Times New Roman" w:cs="Times New Roman"/>
          <w:lang w:val="en-US"/>
        </w:rPr>
        <w:t xml:space="preserve"> we can mention the involvement of teams and commitment to the organization and a small improvement in operating results as the most important points.</w:t>
      </w:r>
    </w:p>
    <w:p w14:paraId="67A32B24" w14:textId="77777777" w:rsidR="00161881" w:rsidRPr="002367AF" w:rsidRDefault="00161881" w:rsidP="00161881">
      <w:pPr>
        <w:spacing w:line="240" w:lineRule="auto"/>
        <w:ind w:firstLine="0"/>
        <w:rPr>
          <w:rFonts w:ascii="Times New Roman" w:hAnsi="Times New Roman" w:cs="Times New Roman"/>
          <w:lang w:val="en-US"/>
        </w:rPr>
      </w:pPr>
    </w:p>
    <w:p w14:paraId="79BAFC2F" w14:textId="6EF5F59A" w:rsidR="00161881" w:rsidRPr="008A28C9" w:rsidRDefault="00185CAE" w:rsidP="00161881">
      <w:pPr>
        <w:spacing w:line="240" w:lineRule="auto"/>
        <w:ind w:firstLine="0"/>
        <w:rPr>
          <w:rFonts w:ascii="Times New Roman" w:hAnsi="Times New Roman" w:cs="Times New Roman"/>
        </w:rPr>
      </w:pPr>
      <w:r w:rsidRPr="002367AF">
        <w:rPr>
          <w:rFonts w:ascii="Times New Roman" w:hAnsi="Times New Roman" w:cs="Times New Roman"/>
          <w:b/>
          <w:lang w:val="en-US"/>
        </w:rPr>
        <w:t>Keywords:</w:t>
      </w:r>
      <w:r w:rsidRPr="002367AF">
        <w:rPr>
          <w:rFonts w:ascii="Times New Roman" w:hAnsi="Times New Roman" w:cs="Times New Roman"/>
          <w:lang w:val="en-US"/>
        </w:rPr>
        <w:t xml:space="preserve"> </w:t>
      </w:r>
      <w:r w:rsidR="00587763" w:rsidRPr="00587763">
        <w:rPr>
          <w:rFonts w:ascii="Times New Roman" w:hAnsi="Times New Roman" w:cs="Times New Roman"/>
          <w:lang w:val="en-US"/>
        </w:rPr>
        <w:t xml:space="preserve">People management. Human Resources. </w:t>
      </w:r>
      <w:r w:rsidR="00587763" w:rsidRPr="008A28C9">
        <w:rPr>
          <w:rFonts w:ascii="Times New Roman" w:hAnsi="Times New Roman" w:cs="Times New Roman"/>
        </w:rPr>
        <w:t xml:space="preserve">HR </w:t>
      </w:r>
      <w:proofErr w:type="spellStart"/>
      <w:r w:rsidR="00587763" w:rsidRPr="008A28C9">
        <w:rPr>
          <w:rFonts w:ascii="Times New Roman" w:hAnsi="Times New Roman" w:cs="Times New Roman"/>
        </w:rPr>
        <w:t>Strategic</w:t>
      </w:r>
      <w:proofErr w:type="spellEnd"/>
      <w:r w:rsidR="00587763" w:rsidRPr="008A28C9">
        <w:rPr>
          <w:rFonts w:ascii="Times New Roman" w:hAnsi="Times New Roman" w:cs="Times New Roman"/>
        </w:rPr>
        <w:t>.</w:t>
      </w:r>
    </w:p>
    <w:p w14:paraId="15699DCC" w14:textId="77777777" w:rsidR="00156652" w:rsidRPr="008A28C9" w:rsidRDefault="00156652" w:rsidP="00161881">
      <w:pPr>
        <w:spacing w:line="240" w:lineRule="auto"/>
        <w:ind w:firstLine="0"/>
        <w:rPr>
          <w:rFonts w:ascii="Times New Roman" w:hAnsi="Times New Roman" w:cs="Times New Roman"/>
        </w:rPr>
      </w:pPr>
    </w:p>
    <w:p w14:paraId="0FD7655E" w14:textId="77777777" w:rsidR="00402691" w:rsidRPr="008A28C9" w:rsidRDefault="00E629B0" w:rsidP="00402691">
      <w:pPr>
        <w:pStyle w:val="Ttulo1"/>
        <w:rPr>
          <w:rFonts w:ascii="Times New Roman" w:hAnsi="Times New Roman" w:cs="Times New Roman"/>
        </w:rPr>
      </w:pPr>
      <w:r w:rsidRPr="008A28C9">
        <w:rPr>
          <w:rFonts w:ascii="Times New Roman" w:hAnsi="Times New Roman" w:cs="Times New Roman"/>
        </w:rPr>
        <w:t>1 INTRODUÇÃO</w:t>
      </w:r>
    </w:p>
    <w:p w14:paraId="04E9DD42" w14:textId="084D1139" w:rsidR="008A28C9" w:rsidRPr="003127E5" w:rsidRDefault="0009559A" w:rsidP="0009559A">
      <w:pPr>
        <w:autoSpaceDE w:val="0"/>
        <w:autoSpaceDN w:val="0"/>
        <w:adjustRightInd w:val="0"/>
        <w:spacing w:before="30" w:afterLines="30" w:after="72"/>
        <w:rPr>
          <w:rFonts w:ascii="Times New Roman" w:hAnsi="Times New Roman" w:cs="Times New Roman"/>
        </w:rPr>
      </w:pPr>
      <w:r w:rsidRPr="003127E5">
        <w:rPr>
          <w:rFonts w:ascii="Times New Roman" w:hAnsi="Times New Roman" w:cs="Times New Roman"/>
        </w:rPr>
        <w:t>O</w:t>
      </w:r>
      <w:r w:rsidR="008A28C9" w:rsidRPr="003127E5">
        <w:rPr>
          <w:rFonts w:ascii="Times New Roman" w:hAnsi="Times New Roman" w:cs="Times New Roman"/>
        </w:rPr>
        <w:t xml:space="preserve"> setor de R</w:t>
      </w:r>
      <w:r w:rsidRPr="003127E5">
        <w:rPr>
          <w:rFonts w:ascii="Times New Roman" w:hAnsi="Times New Roman" w:cs="Times New Roman"/>
        </w:rPr>
        <w:t xml:space="preserve">ecursos </w:t>
      </w:r>
      <w:r w:rsidR="008A28C9" w:rsidRPr="003127E5">
        <w:rPr>
          <w:rFonts w:ascii="Times New Roman" w:hAnsi="Times New Roman" w:cs="Times New Roman"/>
        </w:rPr>
        <w:t>H</w:t>
      </w:r>
      <w:r w:rsidRPr="003127E5">
        <w:rPr>
          <w:rFonts w:ascii="Times New Roman" w:hAnsi="Times New Roman" w:cs="Times New Roman"/>
        </w:rPr>
        <w:t>umanos (RH)</w:t>
      </w:r>
      <w:r w:rsidR="008A28C9" w:rsidRPr="003127E5">
        <w:rPr>
          <w:rFonts w:ascii="Times New Roman" w:hAnsi="Times New Roman" w:cs="Times New Roman"/>
        </w:rPr>
        <w:t xml:space="preserve"> vem se reformulando diante das mudanças no mundo organizacional. </w:t>
      </w:r>
      <w:r w:rsidRPr="003127E5">
        <w:rPr>
          <w:rFonts w:ascii="Times New Roman" w:hAnsi="Times New Roman" w:cs="Times New Roman"/>
        </w:rPr>
        <w:t>A visão de que o RH e</w:t>
      </w:r>
      <w:r w:rsidR="002F0927">
        <w:rPr>
          <w:rFonts w:ascii="Times New Roman" w:hAnsi="Times New Roman" w:cs="Times New Roman"/>
        </w:rPr>
        <w:t xml:space="preserve">stava relacionado </w:t>
      </w:r>
      <w:r w:rsidR="008A28C9" w:rsidRPr="003127E5">
        <w:rPr>
          <w:rFonts w:ascii="Times New Roman" w:hAnsi="Times New Roman" w:cs="Times New Roman"/>
        </w:rPr>
        <w:t>apenas</w:t>
      </w:r>
      <w:r w:rsidR="002F0927">
        <w:rPr>
          <w:rFonts w:ascii="Times New Roman" w:hAnsi="Times New Roman" w:cs="Times New Roman"/>
        </w:rPr>
        <w:t xml:space="preserve"> às tarefas referentes à folha de pagamento</w:t>
      </w:r>
      <w:r w:rsidR="0062556B">
        <w:rPr>
          <w:rFonts w:ascii="Times New Roman" w:hAnsi="Times New Roman" w:cs="Times New Roman"/>
        </w:rPr>
        <w:t xml:space="preserve"> está mudando</w:t>
      </w:r>
      <w:r w:rsidR="008A28C9" w:rsidRPr="003127E5">
        <w:rPr>
          <w:rFonts w:ascii="Times New Roman" w:hAnsi="Times New Roman" w:cs="Times New Roman"/>
        </w:rPr>
        <w:t>,</w:t>
      </w:r>
      <w:r w:rsidR="0062556B">
        <w:rPr>
          <w:rFonts w:ascii="Times New Roman" w:hAnsi="Times New Roman" w:cs="Times New Roman"/>
        </w:rPr>
        <w:t xml:space="preserve"> e o setor </w:t>
      </w:r>
      <w:r w:rsidR="00911BCD">
        <w:rPr>
          <w:rFonts w:ascii="Times New Roman" w:hAnsi="Times New Roman" w:cs="Times New Roman"/>
        </w:rPr>
        <w:t>ve</w:t>
      </w:r>
      <w:r w:rsidR="0062556B">
        <w:rPr>
          <w:rFonts w:ascii="Times New Roman" w:hAnsi="Times New Roman" w:cs="Times New Roman"/>
        </w:rPr>
        <w:t>m ganh</w:t>
      </w:r>
      <w:r w:rsidR="00911BCD">
        <w:rPr>
          <w:rFonts w:ascii="Times New Roman" w:hAnsi="Times New Roman" w:cs="Times New Roman"/>
        </w:rPr>
        <w:t>an</w:t>
      </w:r>
      <w:r w:rsidR="0062556B">
        <w:rPr>
          <w:rFonts w:ascii="Times New Roman" w:hAnsi="Times New Roman" w:cs="Times New Roman"/>
        </w:rPr>
        <w:t>do destaque</w:t>
      </w:r>
      <w:r w:rsidR="008A28C9" w:rsidRPr="003127E5">
        <w:rPr>
          <w:rFonts w:ascii="Times New Roman" w:hAnsi="Times New Roman" w:cs="Times New Roman"/>
        </w:rPr>
        <w:t xml:space="preserve"> </w:t>
      </w:r>
      <w:r w:rsidR="00911BCD">
        <w:rPr>
          <w:rFonts w:ascii="Times New Roman" w:hAnsi="Times New Roman" w:cs="Times New Roman"/>
        </w:rPr>
        <w:t>n</w:t>
      </w:r>
      <w:r w:rsidRPr="003127E5">
        <w:rPr>
          <w:rFonts w:ascii="Times New Roman" w:hAnsi="Times New Roman" w:cs="Times New Roman"/>
        </w:rPr>
        <w:t>as</w:t>
      </w:r>
      <w:r w:rsidR="008A28C9" w:rsidRPr="003127E5">
        <w:rPr>
          <w:rFonts w:ascii="Times New Roman" w:hAnsi="Times New Roman" w:cs="Times New Roman"/>
        </w:rPr>
        <w:t xml:space="preserve"> empresa</w:t>
      </w:r>
      <w:r w:rsidRPr="003127E5">
        <w:rPr>
          <w:rFonts w:ascii="Times New Roman" w:hAnsi="Times New Roman" w:cs="Times New Roman"/>
        </w:rPr>
        <w:t>s</w:t>
      </w:r>
      <w:r w:rsidR="008A28C9" w:rsidRPr="003127E5">
        <w:rPr>
          <w:rFonts w:ascii="Times New Roman" w:hAnsi="Times New Roman" w:cs="Times New Roman"/>
        </w:rPr>
        <w:t>, por “cuida</w:t>
      </w:r>
      <w:r w:rsidRPr="003127E5">
        <w:rPr>
          <w:rFonts w:ascii="Times New Roman" w:hAnsi="Times New Roman" w:cs="Times New Roman"/>
        </w:rPr>
        <w:t>r</w:t>
      </w:r>
      <w:r w:rsidR="008A28C9" w:rsidRPr="003127E5">
        <w:rPr>
          <w:rFonts w:ascii="Times New Roman" w:hAnsi="Times New Roman" w:cs="Times New Roman"/>
        </w:rPr>
        <w:t xml:space="preserve"> das pessoas”, </w:t>
      </w:r>
      <w:r w:rsidR="00911BCD">
        <w:rPr>
          <w:rFonts w:ascii="Times New Roman" w:hAnsi="Times New Roman" w:cs="Times New Roman"/>
        </w:rPr>
        <w:t xml:space="preserve">que segundo Chiavenato (2015) é </w:t>
      </w:r>
      <w:r w:rsidR="008A28C9" w:rsidRPr="003127E5">
        <w:rPr>
          <w:rFonts w:ascii="Times New Roman" w:hAnsi="Times New Roman" w:cs="Times New Roman"/>
        </w:rPr>
        <w:t>o bem mais precioso de uma organização.</w:t>
      </w:r>
    </w:p>
    <w:p w14:paraId="1AD9E639" w14:textId="55E941A6" w:rsidR="008A28C9" w:rsidRDefault="00020298" w:rsidP="0009559A">
      <w:pPr>
        <w:autoSpaceDE w:val="0"/>
        <w:autoSpaceDN w:val="0"/>
        <w:adjustRightInd w:val="0"/>
        <w:spacing w:before="30" w:afterLines="30" w:after="72"/>
        <w:rPr>
          <w:rFonts w:ascii="Times New Roman" w:hAnsi="Times New Roman" w:cs="Times New Roman"/>
        </w:rPr>
      </w:pPr>
      <w:r w:rsidRPr="003127E5">
        <w:rPr>
          <w:rFonts w:ascii="Times New Roman" w:hAnsi="Times New Roman" w:cs="Times New Roman"/>
        </w:rPr>
        <w:t xml:space="preserve">O </w:t>
      </w:r>
      <w:r w:rsidR="008A28C9" w:rsidRPr="003127E5">
        <w:rPr>
          <w:rFonts w:ascii="Times New Roman" w:hAnsi="Times New Roman" w:cs="Times New Roman"/>
        </w:rPr>
        <w:t>RH</w:t>
      </w:r>
      <w:r w:rsidR="003127E5" w:rsidRPr="003127E5">
        <w:rPr>
          <w:rFonts w:ascii="Times New Roman" w:hAnsi="Times New Roman" w:cs="Times New Roman"/>
        </w:rPr>
        <w:t xml:space="preserve"> </w:t>
      </w:r>
      <w:r w:rsidRPr="003127E5">
        <w:rPr>
          <w:rFonts w:ascii="Times New Roman" w:hAnsi="Times New Roman" w:cs="Times New Roman"/>
        </w:rPr>
        <w:t xml:space="preserve">é o responsável por </w:t>
      </w:r>
      <w:r w:rsidR="008A28C9" w:rsidRPr="003127E5">
        <w:rPr>
          <w:rFonts w:ascii="Times New Roman" w:hAnsi="Times New Roman" w:cs="Times New Roman"/>
        </w:rPr>
        <w:t>defin</w:t>
      </w:r>
      <w:r w:rsidRPr="003127E5">
        <w:rPr>
          <w:rFonts w:ascii="Times New Roman" w:hAnsi="Times New Roman" w:cs="Times New Roman"/>
        </w:rPr>
        <w:t>ir</w:t>
      </w:r>
      <w:r w:rsidR="008A28C9" w:rsidRPr="003127E5">
        <w:rPr>
          <w:rFonts w:ascii="Times New Roman" w:hAnsi="Times New Roman" w:cs="Times New Roman"/>
        </w:rPr>
        <w:t xml:space="preserve"> o perfil de cada </w:t>
      </w:r>
      <w:r w:rsidRPr="003127E5">
        <w:rPr>
          <w:rFonts w:ascii="Times New Roman" w:hAnsi="Times New Roman" w:cs="Times New Roman"/>
        </w:rPr>
        <w:t>função</w:t>
      </w:r>
      <w:r w:rsidR="008A28C9" w:rsidRPr="003127E5">
        <w:rPr>
          <w:rFonts w:ascii="Times New Roman" w:hAnsi="Times New Roman" w:cs="Times New Roman"/>
        </w:rPr>
        <w:t xml:space="preserve">, </w:t>
      </w:r>
      <w:r w:rsidRPr="003127E5">
        <w:rPr>
          <w:rFonts w:ascii="Times New Roman" w:hAnsi="Times New Roman" w:cs="Times New Roman"/>
        </w:rPr>
        <w:t>identifica</w:t>
      </w:r>
      <w:r w:rsidR="003127E5" w:rsidRPr="003127E5">
        <w:rPr>
          <w:rFonts w:ascii="Times New Roman" w:hAnsi="Times New Roman" w:cs="Times New Roman"/>
        </w:rPr>
        <w:t>r</w:t>
      </w:r>
      <w:r w:rsidRPr="003127E5">
        <w:rPr>
          <w:rFonts w:ascii="Times New Roman" w:hAnsi="Times New Roman" w:cs="Times New Roman"/>
        </w:rPr>
        <w:t xml:space="preserve"> a </w:t>
      </w:r>
      <w:r w:rsidR="008A28C9" w:rsidRPr="003127E5">
        <w:rPr>
          <w:rFonts w:ascii="Times New Roman" w:hAnsi="Times New Roman" w:cs="Times New Roman"/>
        </w:rPr>
        <w:t xml:space="preserve">capacidade e o talento de cada </w:t>
      </w:r>
      <w:r w:rsidRPr="003127E5">
        <w:rPr>
          <w:rFonts w:ascii="Times New Roman" w:hAnsi="Times New Roman" w:cs="Times New Roman"/>
        </w:rPr>
        <w:t>colaborador</w:t>
      </w:r>
      <w:r w:rsidR="008A28C9" w:rsidRPr="003127E5">
        <w:rPr>
          <w:rFonts w:ascii="Times New Roman" w:hAnsi="Times New Roman" w:cs="Times New Roman"/>
        </w:rPr>
        <w:t xml:space="preserve">, </w:t>
      </w:r>
      <w:r w:rsidR="003127E5" w:rsidRPr="003127E5">
        <w:rPr>
          <w:rFonts w:ascii="Times New Roman" w:hAnsi="Times New Roman" w:cs="Times New Roman"/>
        </w:rPr>
        <w:t xml:space="preserve">treinar, desenvolver, incentivar o crescimento e principalmente </w:t>
      </w:r>
      <w:r w:rsidR="008A28C9" w:rsidRPr="003127E5">
        <w:rPr>
          <w:rFonts w:ascii="Times New Roman" w:hAnsi="Times New Roman" w:cs="Times New Roman"/>
        </w:rPr>
        <w:t>aproxima</w:t>
      </w:r>
      <w:r w:rsidR="003127E5" w:rsidRPr="003127E5">
        <w:rPr>
          <w:rFonts w:ascii="Times New Roman" w:hAnsi="Times New Roman" w:cs="Times New Roman"/>
        </w:rPr>
        <w:t>r</w:t>
      </w:r>
      <w:r w:rsidR="008A28C9" w:rsidRPr="003127E5">
        <w:rPr>
          <w:rFonts w:ascii="Times New Roman" w:hAnsi="Times New Roman" w:cs="Times New Roman"/>
        </w:rPr>
        <w:t xml:space="preserve"> empresa e colaborador unindo seus obj</w:t>
      </w:r>
      <w:r w:rsidR="003127E5" w:rsidRPr="003127E5">
        <w:rPr>
          <w:rFonts w:ascii="Times New Roman" w:hAnsi="Times New Roman" w:cs="Times New Roman"/>
        </w:rPr>
        <w:t>e</w:t>
      </w:r>
      <w:r w:rsidR="008A28C9" w:rsidRPr="003127E5">
        <w:rPr>
          <w:rFonts w:ascii="Times New Roman" w:hAnsi="Times New Roman" w:cs="Times New Roman"/>
        </w:rPr>
        <w:t>tivos em um só</w:t>
      </w:r>
      <w:r w:rsidR="003127E5" w:rsidRPr="003127E5">
        <w:rPr>
          <w:rFonts w:ascii="Times New Roman" w:hAnsi="Times New Roman" w:cs="Times New Roman"/>
        </w:rPr>
        <w:t xml:space="preserve"> (CHIAVENATO, 2015)</w:t>
      </w:r>
      <w:r w:rsidR="008A28C9" w:rsidRPr="003127E5">
        <w:rPr>
          <w:rFonts w:ascii="Times New Roman" w:hAnsi="Times New Roman" w:cs="Times New Roman"/>
        </w:rPr>
        <w:t>.</w:t>
      </w:r>
    </w:p>
    <w:p w14:paraId="717DE6CA" w14:textId="73AAA249" w:rsidR="00705EB1" w:rsidRDefault="008A28C9" w:rsidP="0009559A">
      <w:pPr>
        <w:autoSpaceDE w:val="0"/>
        <w:autoSpaceDN w:val="0"/>
        <w:adjustRightInd w:val="0"/>
        <w:spacing w:before="30" w:afterLines="30" w:after="72"/>
        <w:rPr>
          <w:rFonts w:ascii="Times New Roman" w:hAnsi="Times New Roman" w:cs="Times New Roman"/>
        </w:rPr>
      </w:pPr>
      <w:r w:rsidRPr="003127E5">
        <w:rPr>
          <w:rFonts w:ascii="Times New Roman" w:hAnsi="Times New Roman" w:cs="Times New Roman"/>
        </w:rPr>
        <w:t xml:space="preserve">O RH estratégico surgiu da necessidade </w:t>
      </w:r>
      <w:r w:rsidR="00DA1762">
        <w:rPr>
          <w:rFonts w:ascii="Times New Roman" w:hAnsi="Times New Roman" w:cs="Times New Roman"/>
        </w:rPr>
        <w:t xml:space="preserve">em se valorizar mais </w:t>
      </w:r>
      <w:r w:rsidR="00DA1762" w:rsidRPr="003127E5">
        <w:rPr>
          <w:rFonts w:ascii="Times New Roman" w:hAnsi="Times New Roman" w:cs="Times New Roman"/>
        </w:rPr>
        <w:t>o</w:t>
      </w:r>
      <w:r w:rsidR="00DA1762">
        <w:rPr>
          <w:rFonts w:ascii="Times New Roman" w:hAnsi="Times New Roman" w:cs="Times New Roman"/>
        </w:rPr>
        <w:t>s</w:t>
      </w:r>
      <w:r w:rsidR="00DA1762" w:rsidRPr="003127E5">
        <w:rPr>
          <w:rFonts w:ascii="Times New Roman" w:hAnsi="Times New Roman" w:cs="Times New Roman"/>
        </w:rPr>
        <w:t xml:space="preserve"> </w:t>
      </w:r>
      <w:r w:rsidR="00DA1762">
        <w:rPr>
          <w:rFonts w:ascii="Times New Roman" w:hAnsi="Times New Roman" w:cs="Times New Roman"/>
        </w:rPr>
        <w:t>colaboradores</w:t>
      </w:r>
      <w:r w:rsidR="00DA1762" w:rsidRPr="003127E5">
        <w:rPr>
          <w:rFonts w:ascii="Times New Roman" w:hAnsi="Times New Roman" w:cs="Times New Roman"/>
        </w:rPr>
        <w:t xml:space="preserve"> </w:t>
      </w:r>
      <w:r w:rsidR="00705EB1">
        <w:rPr>
          <w:rFonts w:ascii="Times New Roman" w:hAnsi="Times New Roman" w:cs="Times New Roman"/>
        </w:rPr>
        <w:t xml:space="preserve">por serem os responsáveis pelo desempenho das organizações </w:t>
      </w:r>
      <w:r w:rsidR="00386BEF">
        <w:rPr>
          <w:rFonts w:ascii="Times New Roman" w:hAnsi="Times New Roman" w:cs="Times New Roman"/>
        </w:rPr>
        <w:t xml:space="preserve">ante o acirramento da competitividade entre organizações </w:t>
      </w:r>
      <w:r w:rsidR="00705EB1">
        <w:rPr>
          <w:rFonts w:ascii="Times New Roman" w:hAnsi="Times New Roman" w:cs="Times New Roman"/>
        </w:rPr>
        <w:t>(</w:t>
      </w:r>
      <w:r w:rsidR="00386BEF">
        <w:rPr>
          <w:rFonts w:ascii="Times New Roman" w:hAnsi="Times New Roman" w:cs="Times New Roman"/>
        </w:rPr>
        <w:t xml:space="preserve">JOHANN, </w:t>
      </w:r>
      <w:r w:rsidR="00D60792">
        <w:rPr>
          <w:rFonts w:ascii="Times New Roman" w:hAnsi="Times New Roman" w:cs="Times New Roman"/>
        </w:rPr>
        <w:t>2017)</w:t>
      </w:r>
      <w:r w:rsidR="00386BEF">
        <w:rPr>
          <w:rFonts w:ascii="Times New Roman" w:hAnsi="Times New Roman" w:cs="Times New Roman"/>
        </w:rPr>
        <w:t>.</w:t>
      </w:r>
    </w:p>
    <w:p w14:paraId="27CBFB71" w14:textId="1EDB7B22" w:rsidR="0062556B" w:rsidRPr="003127E5" w:rsidRDefault="0062556B" w:rsidP="0062556B">
      <w:pPr>
        <w:autoSpaceDE w:val="0"/>
        <w:autoSpaceDN w:val="0"/>
        <w:adjustRightInd w:val="0"/>
        <w:spacing w:before="30" w:afterLines="30" w:after="72"/>
        <w:rPr>
          <w:rFonts w:ascii="Times New Roman" w:hAnsi="Times New Roman" w:cs="Times New Roman"/>
        </w:rPr>
      </w:pPr>
      <w:r>
        <w:rPr>
          <w:rFonts w:ascii="Times New Roman" w:hAnsi="Times New Roman" w:cs="Times New Roman"/>
        </w:rPr>
        <w:t xml:space="preserve">Mesmo com tanta importância, </w:t>
      </w:r>
      <w:r>
        <w:rPr>
          <w:rFonts w:ascii="Times New Roman" w:hAnsi="Times New Roman" w:cs="Times New Roman"/>
          <w:shd w:val="clear" w:color="auto" w:fill="FFFFFF"/>
        </w:rPr>
        <w:t>g</w:t>
      </w:r>
      <w:r w:rsidRPr="0009559A">
        <w:rPr>
          <w:rFonts w:ascii="Times New Roman" w:hAnsi="Times New Roman" w:cs="Times New Roman"/>
          <w:shd w:val="clear" w:color="auto" w:fill="FFFFFF"/>
        </w:rPr>
        <w:t xml:space="preserve">rande parte das empresas de pequeno </w:t>
      </w:r>
      <w:r w:rsidR="00C325AC">
        <w:rPr>
          <w:rFonts w:ascii="Times New Roman" w:hAnsi="Times New Roman" w:cs="Times New Roman"/>
          <w:shd w:val="clear" w:color="auto" w:fill="FFFFFF"/>
        </w:rPr>
        <w:t xml:space="preserve">e médio </w:t>
      </w:r>
      <w:r w:rsidRPr="0009559A">
        <w:rPr>
          <w:rFonts w:ascii="Times New Roman" w:hAnsi="Times New Roman" w:cs="Times New Roman"/>
          <w:shd w:val="clear" w:color="auto" w:fill="FFFFFF"/>
        </w:rPr>
        <w:t>porte não possuem um setor de RH dentro da organização</w:t>
      </w:r>
      <w:r>
        <w:rPr>
          <w:rFonts w:ascii="Times New Roman" w:hAnsi="Times New Roman" w:cs="Times New Roman"/>
          <w:shd w:val="clear" w:color="auto" w:fill="FFFFFF"/>
        </w:rPr>
        <w:t xml:space="preserve"> </w:t>
      </w:r>
      <w:r w:rsidRPr="0009559A">
        <w:rPr>
          <w:rFonts w:ascii="Times New Roman" w:hAnsi="Times New Roman" w:cs="Times New Roman"/>
          <w:shd w:val="clear" w:color="auto" w:fill="FFFFFF"/>
        </w:rPr>
        <w:t>apenas direcionam e tratam a folha de pagamento, admissões, demissões</w:t>
      </w:r>
      <w:r w:rsidR="00CD4219">
        <w:rPr>
          <w:rFonts w:ascii="Times New Roman" w:hAnsi="Times New Roman" w:cs="Times New Roman"/>
          <w:shd w:val="clear" w:color="auto" w:fill="FFFFFF"/>
        </w:rPr>
        <w:t>,</w:t>
      </w:r>
      <w:r w:rsidRPr="0009559A">
        <w:rPr>
          <w:rFonts w:ascii="Times New Roman" w:hAnsi="Times New Roman" w:cs="Times New Roman"/>
          <w:shd w:val="clear" w:color="auto" w:fill="FFFFFF"/>
        </w:rPr>
        <w:t xml:space="preserve"> recrutamento e seleção muitas vezes à um departamento pessoal terceirizado ou </w:t>
      </w:r>
      <w:r w:rsidR="00C325AC">
        <w:rPr>
          <w:rFonts w:ascii="Times New Roman" w:hAnsi="Times New Roman" w:cs="Times New Roman"/>
          <w:shd w:val="clear" w:color="auto" w:fill="FFFFFF"/>
        </w:rPr>
        <w:t>mesmo</w:t>
      </w:r>
      <w:r w:rsidRPr="0009559A">
        <w:rPr>
          <w:rFonts w:ascii="Times New Roman" w:hAnsi="Times New Roman" w:cs="Times New Roman"/>
          <w:shd w:val="clear" w:color="auto" w:fill="FFFFFF"/>
        </w:rPr>
        <w:t xml:space="preserve"> alguém do setor financeiro </w:t>
      </w:r>
      <w:r w:rsidR="00C325AC">
        <w:rPr>
          <w:rFonts w:ascii="Times New Roman" w:hAnsi="Times New Roman" w:cs="Times New Roman"/>
          <w:shd w:val="clear" w:color="auto" w:fill="FFFFFF"/>
        </w:rPr>
        <w:t>para trabalhar com os assuntos referentes</w:t>
      </w:r>
      <w:r w:rsidRPr="0009559A">
        <w:rPr>
          <w:rFonts w:ascii="Times New Roman" w:hAnsi="Times New Roman" w:cs="Times New Roman"/>
          <w:shd w:val="clear" w:color="auto" w:fill="FFFFFF"/>
        </w:rPr>
        <w:t xml:space="preserve"> a folha de pagamento</w:t>
      </w:r>
      <w:r w:rsidR="00C3408F">
        <w:rPr>
          <w:rFonts w:ascii="Times New Roman" w:hAnsi="Times New Roman" w:cs="Times New Roman"/>
          <w:shd w:val="clear" w:color="auto" w:fill="FFFFFF"/>
        </w:rPr>
        <w:t>. P</w:t>
      </w:r>
      <w:r w:rsidRPr="0009559A">
        <w:rPr>
          <w:rFonts w:ascii="Times New Roman" w:hAnsi="Times New Roman" w:cs="Times New Roman"/>
          <w:shd w:val="clear" w:color="auto" w:fill="FFFFFF"/>
        </w:rPr>
        <w:t>orém a gestão de pessoas, que tratam as necessidades, anseios e expectativas de crescimento e desenvolvimento pessoal não são explorados e desenvolvidos em seus colaboradores, e que é de grande importância para o crescimento da empresa</w:t>
      </w:r>
      <w:r>
        <w:rPr>
          <w:rFonts w:ascii="Times New Roman" w:hAnsi="Times New Roman" w:cs="Times New Roman"/>
          <w:shd w:val="clear" w:color="auto" w:fill="FFFFFF"/>
        </w:rPr>
        <w:t xml:space="preserve"> (SEBRAE, 2021)</w:t>
      </w:r>
      <w:r w:rsidRPr="0009559A">
        <w:rPr>
          <w:rFonts w:ascii="Times New Roman" w:hAnsi="Times New Roman" w:cs="Times New Roman"/>
          <w:shd w:val="clear" w:color="auto" w:fill="FFFFFF"/>
        </w:rPr>
        <w:t>.</w:t>
      </w:r>
    </w:p>
    <w:p w14:paraId="7684B3AD" w14:textId="136F517B" w:rsidR="00EC3A8F" w:rsidRPr="0009559A" w:rsidRDefault="00EC3A8F" w:rsidP="0009559A">
      <w:pPr>
        <w:rPr>
          <w:rFonts w:ascii="Times New Roman" w:hAnsi="Times New Roman" w:cs="Times New Roman"/>
        </w:rPr>
      </w:pPr>
      <w:r w:rsidRPr="0009559A">
        <w:rPr>
          <w:rFonts w:ascii="Times New Roman" w:hAnsi="Times New Roman" w:cs="Times New Roman"/>
        </w:rPr>
        <w:t xml:space="preserve">O objetivo desta pesquisa é analisar a implantação de um RH estratégico dentro de uma organização e identificar </w:t>
      </w:r>
      <w:r w:rsidR="00C2449C">
        <w:rPr>
          <w:rFonts w:ascii="Times New Roman" w:hAnsi="Times New Roman" w:cs="Times New Roman"/>
        </w:rPr>
        <w:t>o</w:t>
      </w:r>
      <w:r w:rsidR="00911BCD">
        <w:rPr>
          <w:rFonts w:ascii="Times New Roman" w:hAnsi="Times New Roman" w:cs="Times New Roman"/>
        </w:rPr>
        <w:t>s</w:t>
      </w:r>
      <w:r w:rsidRPr="0009559A">
        <w:rPr>
          <w:rFonts w:ascii="Times New Roman" w:hAnsi="Times New Roman" w:cs="Times New Roman"/>
        </w:rPr>
        <w:t xml:space="preserve"> benefícios</w:t>
      </w:r>
      <w:r w:rsidR="00C2449C">
        <w:rPr>
          <w:rFonts w:ascii="Times New Roman" w:hAnsi="Times New Roman" w:cs="Times New Roman"/>
        </w:rPr>
        <w:t xml:space="preserve"> obtidos.</w:t>
      </w:r>
    </w:p>
    <w:p w14:paraId="5BEDEDC1" w14:textId="111DF1CE" w:rsidR="00EC3A8F" w:rsidRPr="0009559A" w:rsidRDefault="00EC3A8F" w:rsidP="0009559A">
      <w:pPr>
        <w:rPr>
          <w:rFonts w:ascii="Times New Roman" w:hAnsi="Times New Roman" w:cs="Times New Roman"/>
        </w:rPr>
      </w:pPr>
      <w:r w:rsidRPr="0009559A">
        <w:rPr>
          <w:rFonts w:ascii="Times New Roman" w:hAnsi="Times New Roman" w:cs="Times New Roman"/>
        </w:rPr>
        <w:t>Para cumprir esse</w:t>
      </w:r>
      <w:r w:rsidR="00957EDA" w:rsidRPr="0009559A">
        <w:rPr>
          <w:rFonts w:ascii="Times New Roman" w:hAnsi="Times New Roman" w:cs="Times New Roman"/>
        </w:rPr>
        <w:t xml:space="preserve"> objetivo realizou-se um levantamento bibliográfico em artigos relacionados ao tema e um estudo de caso realizado em uma empresa do interior do estado de São Paulo.</w:t>
      </w:r>
    </w:p>
    <w:p w14:paraId="00BD1F3D" w14:textId="66218785" w:rsidR="00F84BB6" w:rsidRDefault="00EA2192" w:rsidP="0009559A">
      <w:pPr>
        <w:rPr>
          <w:rFonts w:ascii="Times New Roman" w:hAnsi="Times New Roman" w:cs="Times New Roman"/>
          <w:shd w:val="clear" w:color="auto" w:fill="FFFFFF"/>
        </w:rPr>
      </w:pPr>
      <w:r>
        <w:rPr>
          <w:rFonts w:ascii="Times New Roman" w:hAnsi="Times New Roman" w:cs="Times New Roman"/>
          <w:shd w:val="clear" w:color="auto" w:fill="FFFFFF"/>
        </w:rPr>
        <w:t>A</w:t>
      </w:r>
      <w:r w:rsidR="00F84BB6">
        <w:rPr>
          <w:rFonts w:ascii="Times New Roman" w:hAnsi="Times New Roman" w:cs="Times New Roman"/>
          <w:shd w:val="clear" w:color="auto" w:fill="FFFFFF"/>
        </w:rPr>
        <w:t xml:space="preserve"> </w:t>
      </w:r>
      <w:r w:rsidR="00EC3A8F" w:rsidRPr="0009559A">
        <w:rPr>
          <w:rFonts w:ascii="Times New Roman" w:hAnsi="Times New Roman" w:cs="Times New Roman"/>
          <w:shd w:val="clear" w:color="auto" w:fill="FFFFFF"/>
        </w:rPr>
        <w:t>gestão de pessoas</w:t>
      </w:r>
      <w:r w:rsidR="00F84BB6">
        <w:rPr>
          <w:rFonts w:ascii="Times New Roman" w:hAnsi="Times New Roman" w:cs="Times New Roman"/>
          <w:shd w:val="clear" w:color="auto" w:fill="FFFFFF"/>
        </w:rPr>
        <w:t xml:space="preserve"> envolve muito mais que apenas as tarefas </w:t>
      </w:r>
      <w:r w:rsidR="001C26AE">
        <w:rPr>
          <w:rFonts w:ascii="Times New Roman" w:hAnsi="Times New Roman" w:cs="Times New Roman"/>
          <w:shd w:val="clear" w:color="auto" w:fill="FFFFFF"/>
        </w:rPr>
        <w:t xml:space="preserve">burocráticas </w:t>
      </w:r>
      <w:r w:rsidR="00F84BB6">
        <w:rPr>
          <w:rFonts w:ascii="Times New Roman" w:hAnsi="Times New Roman" w:cs="Times New Roman"/>
          <w:shd w:val="clear" w:color="auto" w:fill="FFFFFF"/>
        </w:rPr>
        <w:t>da folha de pagamento</w:t>
      </w:r>
      <w:r w:rsidR="001C26AE">
        <w:rPr>
          <w:rFonts w:ascii="Times New Roman" w:hAnsi="Times New Roman" w:cs="Times New Roman"/>
          <w:shd w:val="clear" w:color="auto" w:fill="FFFFFF"/>
        </w:rPr>
        <w:t>, sendo responsáveis também pelo treinamento e desenvolvimento dos profissionais, tarefas de grande importância para a melhoria do desempenho organizacional</w:t>
      </w:r>
      <w:r>
        <w:rPr>
          <w:rFonts w:ascii="Times New Roman" w:hAnsi="Times New Roman" w:cs="Times New Roman"/>
          <w:shd w:val="clear" w:color="auto" w:fill="FFFFFF"/>
        </w:rPr>
        <w:t>.</w:t>
      </w:r>
    </w:p>
    <w:p w14:paraId="67220293" w14:textId="567E179E" w:rsidR="00386BEF" w:rsidRPr="003127E5" w:rsidRDefault="00386BEF" w:rsidP="00386BEF">
      <w:pPr>
        <w:autoSpaceDE w:val="0"/>
        <w:autoSpaceDN w:val="0"/>
        <w:adjustRightInd w:val="0"/>
        <w:spacing w:before="30" w:afterLines="30" w:after="72"/>
        <w:rPr>
          <w:rFonts w:ascii="Times New Roman" w:hAnsi="Times New Roman" w:cs="Times New Roman"/>
        </w:rPr>
      </w:pPr>
      <w:r>
        <w:rPr>
          <w:rFonts w:ascii="Times New Roman" w:hAnsi="Times New Roman" w:cs="Times New Roman"/>
        </w:rPr>
        <w:t>As empresas começam a despertar interesse na implantação do RH estratégico por perceberem que as funções do RH podem contribuir diretamente com o atingimento das metas organizacionais e manutenção de sua competitividade (LEAL; SILVA; DALMAU, 2017)</w:t>
      </w:r>
      <w:r w:rsidR="00097C43">
        <w:rPr>
          <w:rFonts w:ascii="Times New Roman" w:hAnsi="Times New Roman" w:cs="Times New Roman"/>
        </w:rPr>
        <w:t>.</w:t>
      </w:r>
    </w:p>
    <w:p w14:paraId="0EDD9ECE" w14:textId="36F7AB94" w:rsidR="00386BEF" w:rsidRDefault="00097C43" w:rsidP="0009559A">
      <w:pPr>
        <w:rPr>
          <w:rFonts w:ascii="Times New Roman" w:hAnsi="Times New Roman" w:cs="Times New Roman"/>
          <w:shd w:val="clear" w:color="auto" w:fill="FFFFFF"/>
        </w:rPr>
      </w:pPr>
      <w:r>
        <w:rPr>
          <w:rFonts w:ascii="Times New Roman" w:hAnsi="Times New Roman" w:cs="Times New Roman"/>
          <w:shd w:val="clear" w:color="auto" w:fill="FFFFFF"/>
        </w:rPr>
        <w:lastRenderedPageBreak/>
        <w:t>A</w:t>
      </w:r>
      <w:r w:rsidR="00911BCD">
        <w:rPr>
          <w:rFonts w:ascii="Times New Roman" w:hAnsi="Times New Roman" w:cs="Times New Roman"/>
          <w:shd w:val="clear" w:color="auto" w:fill="FFFFFF"/>
        </w:rPr>
        <w:t xml:space="preserve">s empresas necessitam cada vez mais de profissionais </w:t>
      </w:r>
      <w:r>
        <w:rPr>
          <w:rFonts w:ascii="Times New Roman" w:hAnsi="Times New Roman" w:cs="Times New Roman"/>
          <w:shd w:val="clear" w:color="auto" w:fill="FFFFFF"/>
        </w:rPr>
        <w:t>capacitados e versáteis para enfrentar os desafios impostos pelo mercado global. (JOHANN, 2017; CUNHA, 2009).</w:t>
      </w:r>
    </w:p>
    <w:p w14:paraId="56545DFC" w14:textId="24F15039" w:rsidR="00972EC9" w:rsidRPr="00EA2192" w:rsidRDefault="00EA2192" w:rsidP="0009559A">
      <w:pPr>
        <w:rPr>
          <w:rFonts w:ascii="Times New Roman" w:hAnsi="Times New Roman" w:cs="Times New Roman"/>
          <w:shd w:val="clear" w:color="auto" w:fill="FFFFFF"/>
        </w:rPr>
      </w:pPr>
      <w:r>
        <w:rPr>
          <w:rFonts w:ascii="Times New Roman" w:hAnsi="Times New Roman" w:cs="Times New Roman"/>
          <w:shd w:val="clear" w:color="auto" w:fill="FFFFFF"/>
        </w:rPr>
        <w:t>Estudos nessa área irão contribuir com gestores na tomada de decisão em relação aos rumos que darão a esse setor em suas organizações que impacta nos resultados organizacionais.</w:t>
      </w:r>
    </w:p>
    <w:p w14:paraId="60849AE6" w14:textId="056C77C0" w:rsidR="00957EDA" w:rsidRPr="0009559A" w:rsidRDefault="00957EDA" w:rsidP="0009559A">
      <w:pPr>
        <w:rPr>
          <w:rFonts w:ascii="Times New Roman" w:hAnsi="Times New Roman" w:cs="Times New Roman"/>
        </w:rPr>
      </w:pPr>
      <w:r w:rsidRPr="0009559A">
        <w:rPr>
          <w:rFonts w:ascii="Times New Roman" w:hAnsi="Times New Roman" w:cs="Times New Roman"/>
        </w:rPr>
        <w:t>O estudo foi dividido em seções iniciando com esta introdução que apresenta uma visão geral da pesquisa. A segunda seção contém toda a base teórica que fundamenta o estudo caracterizando Recursos Humanos (RH)</w:t>
      </w:r>
      <w:r w:rsidR="006E77FA">
        <w:rPr>
          <w:rFonts w:ascii="Times New Roman" w:hAnsi="Times New Roman" w:cs="Times New Roman"/>
        </w:rPr>
        <w:t xml:space="preserve">, </w:t>
      </w:r>
      <w:r w:rsidRPr="0009559A">
        <w:rPr>
          <w:rFonts w:ascii="Times New Roman" w:hAnsi="Times New Roman" w:cs="Times New Roman"/>
        </w:rPr>
        <w:t>o RH estratégico</w:t>
      </w:r>
      <w:r w:rsidR="006E77FA">
        <w:rPr>
          <w:rFonts w:ascii="Times New Roman" w:hAnsi="Times New Roman" w:cs="Times New Roman"/>
        </w:rPr>
        <w:t xml:space="preserve"> e as diferenças comparados ao tradicional</w:t>
      </w:r>
      <w:r w:rsidRPr="0009559A">
        <w:rPr>
          <w:rFonts w:ascii="Times New Roman" w:hAnsi="Times New Roman" w:cs="Times New Roman"/>
        </w:rPr>
        <w:t>. A metodologia será abordada na terceira seção. Na quarta a caracterização da empresa objeto desta pesquisa. A análise dos resultados será efetuada na quinta seção. Por último, na sexta seção, as considerações finais serão apresentadas.</w:t>
      </w:r>
    </w:p>
    <w:p w14:paraId="193E8234" w14:textId="40B395F0" w:rsidR="00AD244E" w:rsidRPr="0009559A" w:rsidRDefault="00AD244E" w:rsidP="0009559A">
      <w:pPr>
        <w:rPr>
          <w:rFonts w:ascii="Times New Roman" w:hAnsi="Times New Roman" w:cs="Times New Roman"/>
          <w:color w:val="FF0000"/>
          <w:shd w:val="clear" w:color="auto" w:fill="FFFFFF"/>
        </w:rPr>
      </w:pPr>
      <w:r w:rsidRPr="0009559A">
        <w:rPr>
          <w:rFonts w:ascii="Times New Roman" w:hAnsi="Times New Roman" w:cs="Times New Roman"/>
          <w:shd w:val="clear" w:color="auto" w:fill="FFFFFF"/>
        </w:rPr>
        <w:t xml:space="preserve"> </w:t>
      </w:r>
    </w:p>
    <w:p w14:paraId="4A7F4922" w14:textId="5E584B92" w:rsidR="00402691" w:rsidRPr="002367AF" w:rsidRDefault="00E629B0" w:rsidP="00C069E7">
      <w:pPr>
        <w:pStyle w:val="Ttulo1"/>
        <w:rPr>
          <w:rFonts w:ascii="Times New Roman" w:hAnsi="Times New Roman" w:cs="Times New Roman"/>
        </w:rPr>
      </w:pPr>
      <w:r w:rsidRPr="002367AF">
        <w:rPr>
          <w:rFonts w:ascii="Times New Roman" w:hAnsi="Times New Roman" w:cs="Times New Roman"/>
        </w:rPr>
        <w:t xml:space="preserve">2 </w:t>
      </w:r>
      <w:r w:rsidR="006E77FA">
        <w:rPr>
          <w:rFonts w:ascii="Times New Roman" w:hAnsi="Times New Roman" w:cs="Times New Roman"/>
        </w:rPr>
        <w:t>a gestão de pessoas nas organizações</w:t>
      </w:r>
    </w:p>
    <w:p w14:paraId="7C5E6D6F" w14:textId="37DB1594" w:rsidR="00CB2189" w:rsidRDefault="00CB2189" w:rsidP="00CB2189">
      <w:pPr>
        <w:rPr>
          <w:rFonts w:ascii="Times New Roman" w:hAnsi="Times New Roman" w:cs="Times New Roman"/>
        </w:rPr>
      </w:pPr>
      <w:r>
        <w:rPr>
          <w:rFonts w:ascii="Times New Roman" w:hAnsi="Times New Roman" w:cs="Times New Roman"/>
        </w:rPr>
        <w:t>A área de Recursos Humanos (RH) é de extrema importância para as empresas</w:t>
      </w:r>
      <w:r w:rsidR="00587763">
        <w:rPr>
          <w:rFonts w:ascii="Times New Roman" w:hAnsi="Times New Roman" w:cs="Times New Roman"/>
        </w:rPr>
        <w:t>,</w:t>
      </w:r>
      <w:r>
        <w:rPr>
          <w:rFonts w:ascii="Times New Roman" w:hAnsi="Times New Roman" w:cs="Times New Roman"/>
        </w:rPr>
        <w:t xml:space="preserve"> no entanto é ainda </w:t>
      </w:r>
      <w:r w:rsidRPr="00CB2189">
        <w:rPr>
          <w:rFonts w:ascii="Times New Roman" w:hAnsi="Times New Roman" w:cs="Times New Roman"/>
        </w:rPr>
        <w:t>difícil</w:t>
      </w:r>
      <w:r>
        <w:rPr>
          <w:rFonts w:ascii="Times New Roman" w:hAnsi="Times New Roman" w:cs="Times New Roman"/>
        </w:rPr>
        <w:t>,</w:t>
      </w:r>
      <w:r w:rsidRPr="00CB2189">
        <w:rPr>
          <w:rFonts w:ascii="Times New Roman" w:hAnsi="Times New Roman" w:cs="Times New Roman"/>
        </w:rPr>
        <w:t xml:space="preserve"> para muitos gestores seniores</w:t>
      </w:r>
      <w:r>
        <w:rPr>
          <w:rFonts w:ascii="Times New Roman" w:hAnsi="Times New Roman" w:cs="Times New Roman"/>
        </w:rPr>
        <w:t>,</w:t>
      </w:r>
      <w:r w:rsidRPr="00CB2189">
        <w:rPr>
          <w:rFonts w:ascii="Times New Roman" w:hAnsi="Times New Roman" w:cs="Times New Roman"/>
        </w:rPr>
        <w:t xml:space="preserve"> compreenderem e </w:t>
      </w:r>
      <w:r w:rsidR="00396163" w:rsidRPr="00CB2189">
        <w:rPr>
          <w:rFonts w:ascii="Times New Roman" w:hAnsi="Times New Roman" w:cs="Times New Roman"/>
        </w:rPr>
        <w:t>admitirem que</w:t>
      </w:r>
      <w:r w:rsidRPr="00CB2189">
        <w:rPr>
          <w:rFonts w:ascii="Times New Roman" w:hAnsi="Times New Roman" w:cs="Times New Roman"/>
        </w:rPr>
        <w:t xml:space="preserve"> o papel do RH é </w:t>
      </w:r>
      <w:r>
        <w:rPr>
          <w:rFonts w:ascii="Times New Roman" w:hAnsi="Times New Roman" w:cs="Times New Roman"/>
        </w:rPr>
        <w:t xml:space="preserve">muito maior que </w:t>
      </w:r>
      <w:r w:rsidRPr="00CB2189">
        <w:rPr>
          <w:rFonts w:ascii="Times New Roman" w:hAnsi="Times New Roman" w:cs="Times New Roman"/>
        </w:rPr>
        <w:t>apenas admitir, demitir e pagar funcionários</w:t>
      </w:r>
      <w:r>
        <w:rPr>
          <w:rFonts w:ascii="Times New Roman" w:hAnsi="Times New Roman" w:cs="Times New Roman"/>
        </w:rPr>
        <w:t>.</w:t>
      </w:r>
    </w:p>
    <w:p w14:paraId="56B40DAD" w14:textId="5BB911A8" w:rsidR="00CB2189" w:rsidRDefault="00CB2189" w:rsidP="00CB2189">
      <w:pPr>
        <w:rPr>
          <w:rFonts w:ascii="Times New Roman" w:hAnsi="Times New Roman" w:cs="Times New Roman"/>
        </w:rPr>
      </w:pPr>
      <w:r>
        <w:rPr>
          <w:rFonts w:ascii="Times New Roman" w:hAnsi="Times New Roman" w:cs="Times New Roman"/>
        </w:rPr>
        <w:t>Segundo Chiavenato (2015)</w:t>
      </w:r>
      <w:r w:rsidR="00587763">
        <w:rPr>
          <w:rFonts w:ascii="Times New Roman" w:hAnsi="Times New Roman" w:cs="Times New Roman"/>
        </w:rPr>
        <w:t xml:space="preserve">, </w:t>
      </w:r>
      <w:r>
        <w:rPr>
          <w:rFonts w:ascii="Times New Roman" w:hAnsi="Times New Roman" w:cs="Times New Roman"/>
        </w:rPr>
        <w:t xml:space="preserve">o RH </w:t>
      </w:r>
      <w:r w:rsidR="00587763">
        <w:rPr>
          <w:rFonts w:ascii="Times New Roman" w:hAnsi="Times New Roman" w:cs="Times New Roman"/>
        </w:rPr>
        <w:t>é composto de</w:t>
      </w:r>
      <w:r w:rsidRPr="00CB2189">
        <w:rPr>
          <w:rFonts w:ascii="Times New Roman" w:hAnsi="Times New Roman" w:cs="Times New Roman"/>
        </w:rPr>
        <w:t xml:space="preserve"> pessoas que ingressam, permanecem e participam da organização, qualquer que seja o seu nível hierárquico ou sua tarefa</w:t>
      </w:r>
      <w:r>
        <w:rPr>
          <w:rFonts w:ascii="Times New Roman" w:hAnsi="Times New Roman" w:cs="Times New Roman"/>
        </w:rPr>
        <w:t>, c</w:t>
      </w:r>
      <w:r w:rsidRPr="00CB2189">
        <w:rPr>
          <w:rFonts w:ascii="Times New Roman" w:hAnsi="Times New Roman" w:cs="Times New Roman"/>
        </w:rPr>
        <w:t>onstituem o único recurso vivo e dinâmico da organização</w:t>
      </w:r>
      <w:r>
        <w:rPr>
          <w:rFonts w:ascii="Times New Roman" w:hAnsi="Times New Roman" w:cs="Times New Roman"/>
        </w:rPr>
        <w:t xml:space="preserve"> </w:t>
      </w:r>
      <w:r w:rsidR="00554CD8">
        <w:rPr>
          <w:rFonts w:ascii="Times New Roman" w:hAnsi="Times New Roman" w:cs="Times New Roman"/>
        </w:rPr>
        <w:t>qu</w:t>
      </w:r>
      <w:r w:rsidR="007C1DA7">
        <w:rPr>
          <w:rFonts w:ascii="Times New Roman" w:hAnsi="Times New Roman" w:cs="Times New Roman"/>
        </w:rPr>
        <w:t>e</w:t>
      </w:r>
      <w:r>
        <w:rPr>
          <w:rFonts w:ascii="Times New Roman" w:hAnsi="Times New Roman" w:cs="Times New Roman"/>
        </w:rPr>
        <w:t xml:space="preserve"> pode ser desenvolvid</w:t>
      </w:r>
      <w:r w:rsidR="007C1DA7">
        <w:rPr>
          <w:rFonts w:ascii="Times New Roman" w:hAnsi="Times New Roman" w:cs="Times New Roman"/>
        </w:rPr>
        <w:t>o.</w:t>
      </w:r>
    </w:p>
    <w:p w14:paraId="0914CB83" w14:textId="0766AAD8" w:rsidR="00CB2189" w:rsidRDefault="00CB2189" w:rsidP="00CB2189">
      <w:pPr>
        <w:pStyle w:val="Ttulo2"/>
        <w:rPr>
          <w:rFonts w:ascii="Times New Roman" w:hAnsi="Times New Roman" w:cs="Times New Roman"/>
        </w:rPr>
      </w:pPr>
      <w:r w:rsidRPr="002367AF">
        <w:rPr>
          <w:rFonts w:ascii="Times New Roman" w:hAnsi="Times New Roman" w:cs="Times New Roman"/>
        </w:rPr>
        <w:t xml:space="preserve">2.1 </w:t>
      </w:r>
      <w:r w:rsidR="007C1DA7">
        <w:rPr>
          <w:rFonts w:ascii="Times New Roman" w:hAnsi="Times New Roman" w:cs="Times New Roman"/>
        </w:rPr>
        <w:t>A evolução do RH</w:t>
      </w:r>
    </w:p>
    <w:p w14:paraId="6CFFFB76" w14:textId="0640D0DB" w:rsidR="00CB2189" w:rsidRDefault="007C1DA7" w:rsidP="00CB2189">
      <w:pPr>
        <w:rPr>
          <w:rFonts w:ascii="Times New Roman" w:hAnsi="Times New Roman" w:cs="Times New Roman"/>
        </w:rPr>
      </w:pPr>
      <w:r w:rsidRPr="007C1DA7">
        <w:rPr>
          <w:rFonts w:ascii="Times New Roman" w:hAnsi="Times New Roman" w:cs="Times New Roman"/>
        </w:rPr>
        <w:t xml:space="preserve">A área de Recursos Humanos, segundo </w:t>
      </w:r>
      <w:r w:rsidR="00C325AC">
        <w:rPr>
          <w:rFonts w:ascii="Times New Roman" w:hAnsi="Times New Roman" w:cs="Times New Roman"/>
        </w:rPr>
        <w:t>Chiavenato (2015</w:t>
      </w:r>
      <w:r w:rsidR="00396163">
        <w:rPr>
          <w:rFonts w:ascii="Times New Roman" w:hAnsi="Times New Roman" w:cs="Times New Roman"/>
        </w:rPr>
        <w:t>)</w:t>
      </w:r>
      <w:r w:rsidR="00396163" w:rsidRPr="007C1DA7">
        <w:rPr>
          <w:rFonts w:ascii="Times New Roman" w:hAnsi="Times New Roman" w:cs="Times New Roman"/>
        </w:rPr>
        <w:t xml:space="preserve"> surgiu</w:t>
      </w:r>
      <w:r w:rsidRPr="007C1DA7">
        <w:rPr>
          <w:rFonts w:ascii="Times New Roman" w:hAnsi="Times New Roman" w:cs="Times New Roman"/>
        </w:rPr>
        <w:t xml:space="preserve"> no início do século XX em consequência da Revolução Industrial e dos novos métodos de produção e administração dos negócios que surgiram nos anos seguintes.</w:t>
      </w:r>
    </w:p>
    <w:p w14:paraId="39BB8CF7" w14:textId="705CBAC5" w:rsidR="007C1DA7" w:rsidRDefault="00CB2189" w:rsidP="00CB2189">
      <w:pPr>
        <w:rPr>
          <w:rFonts w:ascii="Times New Roman" w:hAnsi="Times New Roman" w:cs="Times New Roman"/>
        </w:rPr>
      </w:pPr>
      <w:r w:rsidRPr="00CB2189">
        <w:rPr>
          <w:rFonts w:ascii="Times New Roman" w:hAnsi="Times New Roman" w:cs="Times New Roman"/>
        </w:rPr>
        <w:t>Gerar e cobrar normas internas</w:t>
      </w:r>
      <w:r w:rsidR="00C325AC">
        <w:rPr>
          <w:rFonts w:ascii="Times New Roman" w:hAnsi="Times New Roman" w:cs="Times New Roman"/>
        </w:rPr>
        <w:t xml:space="preserve"> </w:t>
      </w:r>
      <w:r w:rsidRPr="00CB2189">
        <w:rPr>
          <w:rFonts w:ascii="Times New Roman" w:hAnsi="Times New Roman" w:cs="Times New Roman"/>
        </w:rPr>
        <w:t>era visto com um certo temor, principalmente para os funcionários, isso quando as pessoas dentro da organização eram vistas como máquinas</w:t>
      </w:r>
      <w:r w:rsidR="00C325AC">
        <w:rPr>
          <w:rFonts w:ascii="Times New Roman" w:hAnsi="Times New Roman" w:cs="Times New Roman"/>
        </w:rPr>
        <w:t xml:space="preserve"> ou operadoras delas e</w:t>
      </w:r>
      <w:r w:rsidRPr="00CB2189">
        <w:rPr>
          <w:rFonts w:ascii="Times New Roman" w:hAnsi="Times New Roman" w:cs="Times New Roman"/>
        </w:rPr>
        <w:t xml:space="preserve"> não tinham importância significativa</w:t>
      </w:r>
      <w:r w:rsidR="00C325AC">
        <w:rPr>
          <w:rFonts w:ascii="Times New Roman" w:hAnsi="Times New Roman" w:cs="Times New Roman"/>
        </w:rPr>
        <w:t xml:space="preserve"> (GRAMIGNA, 2002)</w:t>
      </w:r>
      <w:r w:rsidR="00396163">
        <w:rPr>
          <w:rFonts w:ascii="Times New Roman" w:hAnsi="Times New Roman" w:cs="Times New Roman"/>
        </w:rPr>
        <w:t>.</w:t>
      </w:r>
    </w:p>
    <w:p w14:paraId="4E3D0C7F" w14:textId="67F69054" w:rsidR="003975EC" w:rsidRDefault="003975EC" w:rsidP="00CB2189">
      <w:pPr>
        <w:rPr>
          <w:rFonts w:ascii="Times New Roman" w:hAnsi="Times New Roman" w:cs="Times New Roman"/>
        </w:rPr>
      </w:pPr>
      <w:r>
        <w:rPr>
          <w:rFonts w:ascii="Times New Roman" w:hAnsi="Times New Roman" w:cs="Times New Roman"/>
        </w:rPr>
        <w:t>Com o avanço tecnológico no final do século XIX a mão de obra qualificada passou a ser fundamental no dia a dia das ind</w:t>
      </w:r>
      <w:r w:rsidR="009920D5">
        <w:rPr>
          <w:rFonts w:ascii="Times New Roman" w:hAnsi="Times New Roman" w:cs="Times New Roman"/>
        </w:rPr>
        <w:t>ú</w:t>
      </w:r>
      <w:r>
        <w:rPr>
          <w:rFonts w:ascii="Times New Roman" w:hAnsi="Times New Roman" w:cs="Times New Roman"/>
        </w:rPr>
        <w:t xml:space="preserve">strias, antes o capataz selecionava todos os dias uma pessoa diferente </w:t>
      </w:r>
      <w:r w:rsidR="00396163">
        <w:rPr>
          <w:rFonts w:ascii="Times New Roman" w:hAnsi="Times New Roman" w:cs="Times New Roman"/>
        </w:rPr>
        <w:t xml:space="preserve">para </w:t>
      </w:r>
      <w:r>
        <w:rPr>
          <w:rFonts w:ascii="Times New Roman" w:hAnsi="Times New Roman" w:cs="Times New Roman"/>
        </w:rPr>
        <w:t xml:space="preserve">o posto de trabalho, com a </w:t>
      </w:r>
      <w:r w:rsidR="00396163">
        <w:rPr>
          <w:rFonts w:ascii="Times New Roman" w:hAnsi="Times New Roman" w:cs="Times New Roman"/>
        </w:rPr>
        <w:t>mecanização</w:t>
      </w:r>
      <w:r>
        <w:rPr>
          <w:rFonts w:ascii="Times New Roman" w:hAnsi="Times New Roman" w:cs="Times New Roman"/>
        </w:rPr>
        <w:t xml:space="preserve"> essa rotatividade </w:t>
      </w:r>
      <w:r w:rsidR="00DC1632">
        <w:rPr>
          <w:rFonts w:ascii="Times New Roman" w:hAnsi="Times New Roman" w:cs="Times New Roman"/>
        </w:rPr>
        <w:t xml:space="preserve">ficou mais caro, dando lugar para um recrutamento mais seletivo e </w:t>
      </w:r>
      <w:r w:rsidR="00396163">
        <w:rPr>
          <w:rFonts w:ascii="Times New Roman" w:hAnsi="Times New Roman" w:cs="Times New Roman"/>
        </w:rPr>
        <w:t>duradouro</w:t>
      </w:r>
      <w:r w:rsidR="00DC1632">
        <w:rPr>
          <w:rFonts w:ascii="Times New Roman" w:hAnsi="Times New Roman" w:cs="Times New Roman"/>
        </w:rPr>
        <w:t xml:space="preserve">, começava a se pensar em reter aqueles com melhores habilidades e em treinamentos de </w:t>
      </w:r>
      <w:r w:rsidR="00146DA7">
        <w:rPr>
          <w:rFonts w:ascii="Times New Roman" w:hAnsi="Times New Roman" w:cs="Times New Roman"/>
        </w:rPr>
        <w:t>pessoal. (</w:t>
      </w:r>
      <w:r w:rsidR="009920D5">
        <w:rPr>
          <w:rFonts w:ascii="Times New Roman" w:hAnsi="Times New Roman" w:cs="Times New Roman"/>
        </w:rPr>
        <w:t>CHIAVENATO, 2015)</w:t>
      </w:r>
      <w:r w:rsidR="00146DA7">
        <w:rPr>
          <w:rFonts w:ascii="Times New Roman" w:hAnsi="Times New Roman" w:cs="Times New Roman"/>
        </w:rPr>
        <w:t>.</w:t>
      </w:r>
    </w:p>
    <w:p w14:paraId="517579CD" w14:textId="7DACD895" w:rsidR="00DC1632" w:rsidRDefault="00DC1632" w:rsidP="00CB2189">
      <w:pPr>
        <w:rPr>
          <w:rFonts w:ascii="Times New Roman" w:hAnsi="Times New Roman" w:cs="Times New Roman"/>
        </w:rPr>
      </w:pPr>
      <w:r>
        <w:rPr>
          <w:rFonts w:ascii="Times New Roman" w:hAnsi="Times New Roman" w:cs="Times New Roman"/>
        </w:rPr>
        <w:lastRenderedPageBreak/>
        <w:t>O mercado cada vez mais competitivo</w:t>
      </w:r>
      <w:r w:rsidR="009920D5">
        <w:rPr>
          <w:rFonts w:ascii="Times New Roman" w:hAnsi="Times New Roman" w:cs="Times New Roman"/>
        </w:rPr>
        <w:t>,</w:t>
      </w:r>
      <w:r>
        <w:rPr>
          <w:rFonts w:ascii="Times New Roman" w:hAnsi="Times New Roman" w:cs="Times New Roman"/>
        </w:rPr>
        <w:t xml:space="preserve"> os produtos mais diversificados e mais fácil de serem en</w:t>
      </w:r>
      <w:r w:rsidR="009920D5">
        <w:rPr>
          <w:rFonts w:ascii="Times New Roman" w:hAnsi="Times New Roman" w:cs="Times New Roman"/>
        </w:rPr>
        <w:t>c</w:t>
      </w:r>
      <w:r>
        <w:rPr>
          <w:rFonts w:ascii="Times New Roman" w:hAnsi="Times New Roman" w:cs="Times New Roman"/>
        </w:rPr>
        <w:t>ontrados pelos consumidores, atrair e reter pessoal qualificado passou a ser uma exigência para as organizações devido ao avanço tecn</w:t>
      </w:r>
      <w:r w:rsidR="00703578">
        <w:rPr>
          <w:rFonts w:ascii="Times New Roman" w:hAnsi="Times New Roman" w:cs="Times New Roman"/>
        </w:rPr>
        <w:t xml:space="preserve">ológico, e tiveram que se adaptar a essa nova </w:t>
      </w:r>
      <w:r w:rsidR="00544177">
        <w:rPr>
          <w:rFonts w:ascii="Times New Roman" w:hAnsi="Times New Roman" w:cs="Times New Roman"/>
        </w:rPr>
        <w:t>realidade. (</w:t>
      </w:r>
      <w:r w:rsidR="009920D5">
        <w:rPr>
          <w:rFonts w:ascii="Times New Roman" w:hAnsi="Times New Roman" w:cs="Times New Roman"/>
        </w:rPr>
        <w:t>FRANÇA, 2007)</w:t>
      </w:r>
      <w:r w:rsidR="00146DA7">
        <w:rPr>
          <w:rFonts w:ascii="Times New Roman" w:hAnsi="Times New Roman" w:cs="Times New Roman"/>
        </w:rPr>
        <w:t>.</w:t>
      </w:r>
    </w:p>
    <w:p w14:paraId="49DEC437" w14:textId="42891F05" w:rsidR="00FA2579" w:rsidRDefault="00703578" w:rsidP="00CB2189">
      <w:pPr>
        <w:rPr>
          <w:rFonts w:ascii="Times New Roman" w:hAnsi="Times New Roman" w:cs="Times New Roman"/>
        </w:rPr>
      </w:pPr>
      <w:r>
        <w:rPr>
          <w:rFonts w:ascii="Times New Roman" w:hAnsi="Times New Roman" w:cs="Times New Roman"/>
        </w:rPr>
        <w:t xml:space="preserve">Foi também no final do século XIX que os valores humanistas foram incorporados ao ambiente de trabalho. </w:t>
      </w:r>
      <w:r w:rsidR="00544177">
        <w:rPr>
          <w:rFonts w:ascii="Times New Roman" w:hAnsi="Times New Roman" w:cs="Times New Roman"/>
        </w:rPr>
        <w:t>Ideias</w:t>
      </w:r>
      <w:r>
        <w:rPr>
          <w:rFonts w:ascii="Times New Roman" w:hAnsi="Times New Roman" w:cs="Times New Roman"/>
        </w:rPr>
        <w:t xml:space="preserve"> socialistas e marxistas, reformistas industriais e utopistas impulsionaram a valorização do pessoal através de movimentos, </w:t>
      </w:r>
      <w:r w:rsidR="00544177">
        <w:rPr>
          <w:rFonts w:ascii="Times New Roman" w:hAnsi="Times New Roman" w:cs="Times New Roman"/>
        </w:rPr>
        <w:t>experiências</w:t>
      </w:r>
      <w:r>
        <w:rPr>
          <w:rFonts w:ascii="Times New Roman" w:hAnsi="Times New Roman" w:cs="Times New Roman"/>
        </w:rPr>
        <w:t xml:space="preserve"> </w:t>
      </w:r>
      <w:r w:rsidR="00FA2579">
        <w:rPr>
          <w:rFonts w:ascii="Times New Roman" w:hAnsi="Times New Roman" w:cs="Times New Roman"/>
        </w:rPr>
        <w:t>humanistas e ideologias favoráveis a justiça social. Esses princípios ganhavam força e apoio de pensadores</w:t>
      </w:r>
      <w:r w:rsidR="00DC5EAC">
        <w:rPr>
          <w:rFonts w:ascii="Times New Roman" w:hAnsi="Times New Roman" w:cs="Times New Roman"/>
        </w:rPr>
        <w:t xml:space="preserve">, </w:t>
      </w:r>
      <w:r w:rsidR="00FA2579">
        <w:rPr>
          <w:rFonts w:ascii="Times New Roman" w:hAnsi="Times New Roman" w:cs="Times New Roman"/>
        </w:rPr>
        <w:t xml:space="preserve">governantes </w:t>
      </w:r>
      <w:r w:rsidR="00DC5EAC">
        <w:rPr>
          <w:rFonts w:ascii="Times New Roman" w:hAnsi="Times New Roman" w:cs="Times New Roman"/>
        </w:rPr>
        <w:t>e</w:t>
      </w:r>
      <w:r w:rsidR="00FA2579">
        <w:rPr>
          <w:rFonts w:ascii="Times New Roman" w:hAnsi="Times New Roman" w:cs="Times New Roman"/>
        </w:rPr>
        <w:t xml:space="preserve"> da igreja, que até então em 1981 a ideologia socialista era rejeitada pela igreja, porém a mesma tinha uma </w:t>
      </w:r>
      <w:r w:rsidR="00544177">
        <w:rPr>
          <w:rFonts w:ascii="Times New Roman" w:hAnsi="Times New Roman" w:cs="Times New Roman"/>
        </w:rPr>
        <w:t xml:space="preserve">opinião </w:t>
      </w:r>
      <w:r w:rsidR="00FA2579">
        <w:rPr>
          <w:rFonts w:ascii="Times New Roman" w:hAnsi="Times New Roman" w:cs="Times New Roman"/>
        </w:rPr>
        <w:t>positiva sobre os ideais humanistas no trabalho.</w:t>
      </w:r>
      <w:r w:rsidR="009920D5">
        <w:rPr>
          <w:rFonts w:ascii="Times New Roman" w:hAnsi="Times New Roman" w:cs="Times New Roman"/>
        </w:rPr>
        <w:t xml:space="preserve"> (ROBBINS, 2005)</w:t>
      </w:r>
      <w:r w:rsidR="00146DA7">
        <w:rPr>
          <w:rFonts w:ascii="Times New Roman" w:hAnsi="Times New Roman" w:cs="Times New Roman"/>
        </w:rPr>
        <w:t>.</w:t>
      </w:r>
    </w:p>
    <w:p w14:paraId="338D7C48" w14:textId="44A897F2" w:rsidR="00E07493" w:rsidRDefault="00FA2579" w:rsidP="00E07493">
      <w:pPr>
        <w:rPr>
          <w:rFonts w:ascii="Times New Roman" w:hAnsi="Times New Roman" w:cs="Times New Roman"/>
        </w:rPr>
      </w:pPr>
      <w:r>
        <w:rPr>
          <w:rFonts w:ascii="Times New Roman" w:hAnsi="Times New Roman" w:cs="Times New Roman"/>
        </w:rPr>
        <w:t xml:space="preserve">Em 1930 um forte movimento voltado para </w:t>
      </w:r>
      <w:r w:rsidR="00544177">
        <w:rPr>
          <w:rFonts w:ascii="Times New Roman" w:hAnsi="Times New Roman" w:cs="Times New Roman"/>
        </w:rPr>
        <w:t>assegurar as</w:t>
      </w:r>
      <w:r>
        <w:rPr>
          <w:rFonts w:ascii="Times New Roman" w:hAnsi="Times New Roman" w:cs="Times New Roman"/>
        </w:rPr>
        <w:t xml:space="preserve"> relações humanas, dentro das organizações tendo Elton </w:t>
      </w:r>
      <w:proofErr w:type="spellStart"/>
      <w:r>
        <w:rPr>
          <w:rFonts w:ascii="Times New Roman" w:hAnsi="Times New Roman" w:cs="Times New Roman"/>
        </w:rPr>
        <w:t>Mayo</w:t>
      </w:r>
      <w:proofErr w:type="spellEnd"/>
      <w:r>
        <w:rPr>
          <w:rFonts w:ascii="Times New Roman" w:hAnsi="Times New Roman" w:cs="Times New Roman"/>
        </w:rPr>
        <w:t xml:space="preserve"> como pesquisador do efeito das condições de trabalho sobre a produtividade, teve como resultados que, sentimentos como de participar, de pertencer a um grupo, de ser reconhecido e valorizado </w:t>
      </w:r>
      <w:r w:rsidR="00E07493">
        <w:rPr>
          <w:rFonts w:ascii="Times New Roman" w:hAnsi="Times New Roman" w:cs="Times New Roman"/>
        </w:rPr>
        <w:t xml:space="preserve">passou a </w:t>
      </w:r>
      <w:r w:rsidR="008E67BB">
        <w:rPr>
          <w:rFonts w:ascii="Times New Roman" w:hAnsi="Times New Roman" w:cs="Times New Roman"/>
        </w:rPr>
        <w:t>influenciar</w:t>
      </w:r>
      <w:r w:rsidR="00E07493">
        <w:rPr>
          <w:rFonts w:ascii="Times New Roman" w:hAnsi="Times New Roman" w:cs="Times New Roman"/>
        </w:rPr>
        <w:t xml:space="preserve"> a produtividade e o </w:t>
      </w:r>
      <w:r w:rsidR="008E67BB">
        <w:rPr>
          <w:rFonts w:ascii="Times New Roman" w:hAnsi="Times New Roman" w:cs="Times New Roman"/>
        </w:rPr>
        <w:t>comportamento</w:t>
      </w:r>
      <w:r w:rsidR="00E07493">
        <w:rPr>
          <w:rFonts w:ascii="Times New Roman" w:hAnsi="Times New Roman" w:cs="Times New Roman"/>
        </w:rPr>
        <w:t xml:space="preserve"> de cada funcionário dentro da</w:t>
      </w:r>
      <w:r w:rsidR="008E67BB">
        <w:rPr>
          <w:rFonts w:ascii="Times New Roman" w:hAnsi="Times New Roman" w:cs="Times New Roman"/>
        </w:rPr>
        <w:t>s</w:t>
      </w:r>
      <w:r w:rsidR="00E07493">
        <w:rPr>
          <w:rFonts w:ascii="Times New Roman" w:hAnsi="Times New Roman" w:cs="Times New Roman"/>
        </w:rPr>
        <w:t xml:space="preserve"> empresa</w:t>
      </w:r>
      <w:r w:rsidR="008E67BB">
        <w:rPr>
          <w:rFonts w:ascii="Times New Roman" w:hAnsi="Times New Roman" w:cs="Times New Roman"/>
        </w:rPr>
        <w:t>s</w:t>
      </w:r>
      <w:r w:rsidR="00E07493">
        <w:rPr>
          <w:rFonts w:ascii="Times New Roman" w:hAnsi="Times New Roman" w:cs="Times New Roman"/>
        </w:rPr>
        <w:t xml:space="preserve">. O foco mudou, saiu as atenções em cima do “produzir” para quem o produz, </w:t>
      </w:r>
      <w:r w:rsidR="008E67BB">
        <w:rPr>
          <w:rFonts w:ascii="Times New Roman" w:hAnsi="Times New Roman" w:cs="Times New Roman"/>
        </w:rPr>
        <w:t>ou seja,</w:t>
      </w:r>
      <w:r w:rsidR="00E07493">
        <w:rPr>
          <w:rFonts w:ascii="Times New Roman" w:hAnsi="Times New Roman" w:cs="Times New Roman"/>
        </w:rPr>
        <w:t xml:space="preserve"> as “pessoas”.</w:t>
      </w:r>
      <w:r w:rsidR="009920D5">
        <w:rPr>
          <w:rFonts w:ascii="Times New Roman" w:hAnsi="Times New Roman" w:cs="Times New Roman"/>
        </w:rPr>
        <w:t xml:space="preserve"> </w:t>
      </w:r>
    </w:p>
    <w:p w14:paraId="0F8C78C8" w14:textId="5693CA0D" w:rsidR="00E07493" w:rsidRDefault="00E07493" w:rsidP="00E07493">
      <w:pPr>
        <w:rPr>
          <w:rFonts w:ascii="Times New Roman" w:hAnsi="Times New Roman" w:cs="Times New Roman"/>
        </w:rPr>
      </w:pPr>
      <w:r>
        <w:rPr>
          <w:rFonts w:ascii="Times New Roman" w:hAnsi="Times New Roman" w:cs="Times New Roman"/>
        </w:rPr>
        <w:t xml:space="preserve">De 1950 a 1990 novos conceitos foram incorporados, como a teoria comportamental, onde </w:t>
      </w:r>
      <w:r w:rsidR="00AB633F">
        <w:rPr>
          <w:rFonts w:ascii="Times New Roman" w:hAnsi="Times New Roman" w:cs="Times New Roman"/>
        </w:rPr>
        <w:t xml:space="preserve">os olhares </w:t>
      </w:r>
      <w:r w:rsidR="008E67BB">
        <w:rPr>
          <w:rFonts w:ascii="Times New Roman" w:hAnsi="Times New Roman" w:cs="Times New Roman"/>
        </w:rPr>
        <w:t>abrange</w:t>
      </w:r>
      <w:r w:rsidR="00146DA7">
        <w:rPr>
          <w:rFonts w:ascii="Times New Roman" w:hAnsi="Times New Roman" w:cs="Times New Roman"/>
        </w:rPr>
        <w:t>m</w:t>
      </w:r>
      <w:r w:rsidR="00AB633F">
        <w:rPr>
          <w:rFonts w:ascii="Times New Roman" w:hAnsi="Times New Roman" w:cs="Times New Roman"/>
        </w:rPr>
        <w:t xml:space="preserve"> além do capital humano para também o espaço organizacional, humanizando os processos, flexibilizando normas e procedimentos burocráticos.</w:t>
      </w:r>
    </w:p>
    <w:p w14:paraId="586A3DD3" w14:textId="710F784A" w:rsidR="00AB633F" w:rsidRDefault="00AB633F" w:rsidP="00E07493">
      <w:pPr>
        <w:rPr>
          <w:rFonts w:ascii="Times New Roman" w:hAnsi="Times New Roman" w:cs="Times New Roman"/>
        </w:rPr>
      </w:pPr>
      <w:r>
        <w:rPr>
          <w:rFonts w:ascii="Times New Roman" w:hAnsi="Times New Roman" w:cs="Times New Roman"/>
        </w:rPr>
        <w:t xml:space="preserve">Devido ao crescimento da </w:t>
      </w:r>
      <w:r w:rsidR="008E67BB">
        <w:rPr>
          <w:rFonts w:ascii="Times New Roman" w:hAnsi="Times New Roman" w:cs="Times New Roman"/>
        </w:rPr>
        <w:t>indústria</w:t>
      </w:r>
      <w:r>
        <w:rPr>
          <w:rFonts w:ascii="Times New Roman" w:hAnsi="Times New Roman" w:cs="Times New Roman"/>
        </w:rPr>
        <w:t xml:space="preserve"> nesse período os modelos anteriores foram ficando obsoletos, abrindo portas para um</w:t>
      </w:r>
      <w:r w:rsidR="008E67BB">
        <w:rPr>
          <w:rFonts w:ascii="Times New Roman" w:hAnsi="Times New Roman" w:cs="Times New Roman"/>
        </w:rPr>
        <w:t>a</w:t>
      </w:r>
      <w:r>
        <w:rPr>
          <w:rFonts w:ascii="Times New Roman" w:hAnsi="Times New Roman" w:cs="Times New Roman"/>
        </w:rPr>
        <w:t xml:space="preserve"> nova realidade, uma nova estrutura, um novo departamento, recheado de funções mais técnicas em recrutamento e avaliações. Fortemente engajado por teorias </w:t>
      </w:r>
      <w:r w:rsidR="008E67BB">
        <w:rPr>
          <w:rFonts w:ascii="Times New Roman" w:hAnsi="Times New Roman" w:cs="Times New Roman"/>
        </w:rPr>
        <w:t>psicológicas</w:t>
      </w:r>
      <w:r>
        <w:rPr>
          <w:rFonts w:ascii="Times New Roman" w:hAnsi="Times New Roman" w:cs="Times New Roman"/>
        </w:rPr>
        <w:t xml:space="preserve"> como a pirâmide das necessidades de Maslow e as </w:t>
      </w:r>
      <w:r w:rsidR="008E67BB">
        <w:rPr>
          <w:rFonts w:ascii="Times New Roman" w:hAnsi="Times New Roman" w:cs="Times New Roman"/>
        </w:rPr>
        <w:t>dinâmicas</w:t>
      </w:r>
      <w:r>
        <w:rPr>
          <w:rFonts w:ascii="Times New Roman" w:hAnsi="Times New Roman" w:cs="Times New Roman"/>
        </w:rPr>
        <w:t xml:space="preserve"> de grupo de Kurt Le</w:t>
      </w:r>
      <w:r w:rsidR="00146DA7">
        <w:rPr>
          <w:rFonts w:ascii="Times New Roman" w:hAnsi="Times New Roman" w:cs="Times New Roman"/>
        </w:rPr>
        <w:t>w</w:t>
      </w:r>
      <w:r>
        <w:rPr>
          <w:rFonts w:ascii="Times New Roman" w:hAnsi="Times New Roman" w:cs="Times New Roman"/>
        </w:rPr>
        <w:t>in.</w:t>
      </w:r>
    </w:p>
    <w:p w14:paraId="510A3D06" w14:textId="5545AC3C" w:rsidR="0091552C" w:rsidRDefault="0091552C" w:rsidP="00E07493">
      <w:pPr>
        <w:rPr>
          <w:rFonts w:ascii="Times New Roman" w:hAnsi="Times New Roman" w:cs="Times New Roman"/>
        </w:rPr>
      </w:pPr>
      <w:r>
        <w:rPr>
          <w:rFonts w:ascii="Times New Roman" w:hAnsi="Times New Roman" w:cs="Times New Roman"/>
        </w:rPr>
        <w:t xml:space="preserve">Em um artigo publicado em 1944 por Kurt Lewin, diz que </w:t>
      </w:r>
      <w:r w:rsidR="008E67BB">
        <w:rPr>
          <w:rFonts w:ascii="Times New Roman" w:hAnsi="Times New Roman" w:cs="Times New Roman"/>
        </w:rPr>
        <w:t>dinâmica</w:t>
      </w:r>
      <w:r>
        <w:rPr>
          <w:rFonts w:ascii="Times New Roman" w:hAnsi="Times New Roman" w:cs="Times New Roman"/>
        </w:rPr>
        <w:t xml:space="preserve"> de grupo é o “estudo das forças que agem no seio dos grupos, suas origens, consequências e condições modificadoras do comportamento do grupo”.</w:t>
      </w:r>
    </w:p>
    <w:p w14:paraId="07A21A33" w14:textId="3B31DC31" w:rsidR="0091552C" w:rsidRDefault="0091552C" w:rsidP="00E07493">
      <w:pPr>
        <w:rPr>
          <w:rFonts w:ascii="Times New Roman" w:hAnsi="Times New Roman" w:cs="Times New Roman"/>
        </w:rPr>
      </w:pPr>
      <w:r>
        <w:rPr>
          <w:rFonts w:ascii="Times New Roman" w:hAnsi="Times New Roman" w:cs="Times New Roman"/>
        </w:rPr>
        <w:t>Le</w:t>
      </w:r>
      <w:r w:rsidR="00146DA7">
        <w:rPr>
          <w:rFonts w:ascii="Times New Roman" w:hAnsi="Times New Roman" w:cs="Times New Roman"/>
        </w:rPr>
        <w:t>w</w:t>
      </w:r>
      <w:r>
        <w:rPr>
          <w:rFonts w:ascii="Times New Roman" w:hAnsi="Times New Roman" w:cs="Times New Roman"/>
        </w:rPr>
        <w:t xml:space="preserve">in frisa que mesmo que um grupo tenha diversas pessoas, aquilo que atinge um </w:t>
      </w:r>
      <w:r w:rsidR="008E67BB">
        <w:rPr>
          <w:rFonts w:ascii="Times New Roman" w:hAnsi="Times New Roman" w:cs="Times New Roman"/>
        </w:rPr>
        <w:t>indivíduo</w:t>
      </w:r>
      <w:r>
        <w:rPr>
          <w:rFonts w:ascii="Times New Roman" w:hAnsi="Times New Roman" w:cs="Times New Roman"/>
        </w:rPr>
        <w:t xml:space="preserve"> pode </w:t>
      </w:r>
      <w:r w:rsidR="008E67BB">
        <w:rPr>
          <w:rFonts w:ascii="Times New Roman" w:hAnsi="Times New Roman" w:cs="Times New Roman"/>
        </w:rPr>
        <w:t>influenciar</w:t>
      </w:r>
      <w:r>
        <w:rPr>
          <w:rFonts w:ascii="Times New Roman" w:hAnsi="Times New Roman" w:cs="Times New Roman"/>
        </w:rPr>
        <w:t xml:space="preserve"> </w:t>
      </w:r>
      <w:r w:rsidR="008E67BB">
        <w:rPr>
          <w:rFonts w:ascii="Times New Roman" w:hAnsi="Times New Roman" w:cs="Times New Roman"/>
        </w:rPr>
        <w:t>o grupo</w:t>
      </w:r>
      <w:r>
        <w:rPr>
          <w:rFonts w:ascii="Times New Roman" w:hAnsi="Times New Roman" w:cs="Times New Roman"/>
        </w:rPr>
        <w:t xml:space="preserve"> todo. A teoria é que, o aprendizado ocorre de forma geral, a junção de pessoas melhora a produtividade, estimula e melhora as relações interpessoais.</w:t>
      </w:r>
    </w:p>
    <w:p w14:paraId="02EA82CE" w14:textId="7A91DD9A" w:rsidR="0091552C" w:rsidRDefault="0091552C" w:rsidP="00E07493">
      <w:pPr>
        <w:rPr>
          <w:rFonts w:ascii="Times New Roman" w:hAnsi="Times New Roman" w:cs="Times New Roman"/>
        </w:rPr>
      </w:pPr>
      <w:r>
        <w:rPr>
          <w:rFonts w:ascii="Times New Roman" w:hAnsi="Times New Roman" w:cs="Times New Roman"/>
        </w:rPr>
        <w:t>Nessa época os primórdios do planejamento estratégico e programas de qualidade surgiram.</w:t>
      </w:r>
    </w:p>
    <w:p w14:paraId="48EF4AA4" w14:textId="1804E1FF" w:rsidR="001E2534" w:rsidRDefault="001E2534" w:rsidP="00E07493">
      <w:pPr>
        <w:rPr>
          <w:rFonts w:ascii="Times New Roman" w:hAnsi="Times New Roman" w:cs="Times New Roman"/>
        </w:rPr>
      </w:pPr>
      <w:r>
        <w:rPr>
          <w:rFonts w:ascii="Times New Roman" w:hAnsi="Times New Roman" w:cs="Times New Roman"/>
        </w:rPr>
        <w:lastRenderedPageBreak/>
        <w:t>De 1990 para os dias de hoje, vivemos a fase da gestão dentro das organizações. Gestão de pessoas, gestão de talentos ou mesmo gestão de capital humano, não importa qual termo usado, todos se referem a ação de gerir pessoas nas organizações atuais.</w:t>
      </w:r>
    </w:p>
    <w:p w14:paraId="57BB05BB" w14:textId="2F2B2D21" w:rsidR="00A1121C" w:rsidRDefault="001E2534" w:rsidP="00984AE9">
      <w:pPr>
        <w:rPr>
          <w:rFonts w:ascii="Times New Roman" w:hAnsi="Times New Roman" w:cs="Times New Roman"/>
        </w:rPr>
      </w:pPr>
      <w:r>
        <w:rPr>
          <w:rFonts w:ascii="Times New Roman" w:hAnsi="Times New Roman" w:cs="Times New Roman"/>
        </w:rPr>
        <w:t xml:space="preserve">Devido as mudanças rápidas que a era da informação nos </w:t>
      </w:r>
      <w:r w:rsidR="008E67BB">
        <w:rPr>
          <w:rFonts w:ascii="Times New Roman" w:hAnsi="Times New Roman" w:cs="Times New Roman"/>
        </w:rPr>
        <w:t>impõe</w:t>
      </w:r>
      <w:r>
        <w:rPr>
          <w:rFonts w:ascii="Times New Roman" w:hAnsi="Times New Roman" w:cs="Times New Roman"/>
        </w:rPr>
        <w:t xml:space="preserve">, a gestão de pessoas vem se reformulando também, hoje trabalhando no âmbito estratégico, alinhando os objetivos de cada colaborador a missão da organização, e </w:t>
      </w:r>
      <w:r w:rsidR="008E67BB">
        <w:rPr>
          <w:rFonts w:ascii="Times New Roman" w:hAnsi="Times New Roman" w:cs="Times New Roman"/>
        </w:rPr>
        <w:t>ênfase</w:t>
      </w:r>
      <w:r>
        <w:rPr>
          <w:rFonts w:ascii="Times New Roman" w:hAnsi="Times New Roman" w:cs="Times New Roman"/>
        </w:rPr>
        <w:t xml:space="preserve"> na educação continuada, no treinamento e desenvolvimento dos colaboradores</w:t>
      </w:r>
      <w:r w:rsidR="00B0206C">
        <w:rPr>
          <w:rFonts w:ascii="Times New Roman" w:hAnsi="Times New Roman" w:cs="Times New Roman"/>
        </w:rPr>
        <w:t>,</w:t>
      </w:r>
      <w:r>
        <w:rPr>
          <w:rFonts w:ascii="Times New Roman" w:hAnsi="Times New Roman" w:cs="Times New Roman"/>
        </w:rPr>
        <w:t xml:space="preserve"> favorecendo </w:t>
      </w:r>
      <w:r w:rsidR="00B0206C">
        <w:rPr>
          <w:rFonts w:ascii="Times New Roman" w:hAnsi="Times New Roman" w:cs="Times New Roman"/>
        </w:rPr>
        <w:t xml:space="preserve">a </w:t>
      </w:r>
      <w:r>
        <w:rPr>
          <w:rFonts w:ascii="Times New Roman" w:hAnsi="Times New Roman" w:cs="Times New Roman"/>
        </w:rPr>
        <w:t>competitividade das organizações perante o mercado.</w:t>
      </w:r>
    </w:p>
    <w:p w14:paraId="266F1911" w14:textId="0F215EFF" w:rsidR="00883505" w:rsidRDefault="00883505" w:rsidP="00984AE9">
      <w:pPr>
        <w:rPr>
          <w:rFonts w:ascii="Times New Roman" w:hAnsi="Times New Roman" w:cs="Times New Roman"/>
        </w:rPr>
      </w:pPr>
    </w:p>
    <w:p w14:paraId="300D63E8" w14:textId="774E20ED" w:rsidR="00883505" w:rsidRDefault="00883505" w:rsidP="00883505">
      <w:pPr>
        <w:pStyle w:val="Ttulo2"/>
        <w:rPr>
          <w:rFonts w:ascii="Times New Roman" w:hAnsi="Times New Roman" w:cs="Times New Roman"/>
        </w:rPr>
      </w:pPr>
      <w:r w:rsidRPr="002367AF">
        <w:rPr>
          <w:rFonts w:ascii="Times New Roman" w:hAnsi="Times New Roman" w:cs="Times New Roman"/>
        </w:rPr>
        <w:t>2.</w:t>
      </w:r>
      <w:r w:rsidR="0023311D">
        <w:rPr>
          <w:rFonts w:ascii="Times New Roman" w:hAnsi="Times New Roman" w:cs="Times New Roman"/>
        </w:rPr>
        <w:t>2</w:t>
      </w:r>
      <w:r w:rsidRPr="002367AF">
        <w:rPr>
          <w:rFonts w:ascii="Times New Roman" w:hAnsi="Times New Roman" w:cs="Times New Roman"/>
        </w:rPr>
        <w:t xml:space="preserve"> </w:t>
      </w:r>
      <w:r>
        <w:rPr>
          <w:rFonts w:ascii="Times New Roman" w:hAnsi="Times New Roman" w:cs="Times New Roman"/>
        </w:rPr>
        <w:t>A evolução do RH no Brasil</w:t>
      </w:r>
    </w:p>
    <w:p w14:paraId="66DF6B7F" w14:textId="19739566" w:rsidR="00883505" w:rsidRPr="00223747" w:rsidRDefault="0023311D" w:rsidP="00883505">
      <w:pPr>
        <w:pStyle w:val="Paragrafo0"/>
        <w:rPr>
          <w:rFonts w:ascii="Times New Roman" w:hAnsi="Times New Roman" w:cs="Times New Roman"/>
          <w:color w:val="000000" w:themeColor="text1"/>
        </w:rPr>
      </w:pPr>
      <w:r>
        <w:rPr>
          <w:rFonts w:ascii="Times New Roman" w:hAnsi="Times New Roman" w:cs="Times New Roman"/>
          <w:color w:val="000000" w:themeColor="text1"/>
        </w:rPr>
        <w:t>Q</w:t>
      </w:r>
      <w:r w:rsidR="00883505" w:rsidRPr="00223747">
        <w:rPr>
          <w:rFonts w:ascii="Times New Roman" w:hAnsi="Times New Roman" w:cs="Times New Roman"/>
          <w:color w:val="000000" w:themeColor="text1"/>
        </w:rPr>
        <w:t xml:space="preserve">uando houve a depressão de </w:t>
      </w:r>
      <w:r w:rsidR="00146DA7">
        <w:rPr>
          <w:rFonts w:ascii="Times New Roman" w:hAnsi="Times New Roman" w:cs="Times New Roman"/>
          <w:color w:val="000000" w:themeColor="text1"/>
        </w:rPr>
        <w:t>19</w:t>
      </w:r>
      <w:r w:rsidR="00883505" w:rsidRPr="00223747">
        <w:rPr>
          <w:rFonts w:ascii="Times New Roman" w:hAnsi="Times New Roman" w:cs="Times New Roman"/>
          <w:color w:val="000000" w:themeColor="text1"/>
        </w:rPr>
        <w:t>29, que causou a crise do café no Brasil, o processo de industrialização acelerou e ganhou forças em determinadas regiões do país. I</w:t>
      </w:r>
      <w:r w:rsidR="004C5470">
        <w:rPr>
          <w:rFonts w:ascii="Times New Roman" w:hAnsi="Times New Roman" w:cs="Times New Roman"/>
          <w:color w:val="000000" w:themeColor="text1"/>
        </w:rPr>
        <w:t>ni</w:t>
      </w:r>
      <w:r w:rsidR="00883505" w:rsidRPr="00223747">
        <w:rPr>
          <w:rFonts w:ascii="Times New Roman" w:hAnsi="Times New Roman" w:cs="Times New Roman"/>
          <w:color w:val="000000" w:themeColor="text1"/>
        </w:rPr>
        <w:t>ciando com um Departamento Pessoal</w:t>
      </w:r>
      <w:r w:rsidR="00AB55D0">
        <w:rPr>
          <w:rFonts w:ascii="Times New Roman" w:hAnsi="Times New Roman" w:cs="Times New Roman"/>
          <w:color w:val="000000" w:themeColor="text1"/>
        </w:rPr>
        <w:t xml:space="preserve"> (DP)</w:t>
      </w:r>
      <w:r w:rsidR="00883505" w:rsidRPr="00223747">
        <w:rPr>
          <w:rFonts w:ascii="Times New Roman" w:hAnsi="Times New Roman" w:cs="Times New Roman"/>
          <w:color w:val="000000" w:themeColor="text1"/>
        </w:rPr>
        <w:t xml:space="preserve"> (para contratações, remuneração, demissões e responsabilidades legais), porém bem longe de ser um departamento voltado a cuidar do “Recurso Humano” da organização, era tímido e reproduzia as relações da economia agrícola, as mesmas características paternalistas, quase escravocrata, condições de trabalho ruins, remuneração baixa e nenhum treinamento de pessoal, herdado da ind</w:t>
      </w:r>
      <w:r w:rsidR="00146DA7">
        <w:rPr>
          <w:rFonts w:ascii="Times New Roman" w:hAnsi="Times New Roman" w:cs="Times New Roman"/>
          <w:color w:val="000000" w:themeColor="text1"/>
        </w:rPr>
        <w:t>ú</w:t>
      </w:r>
      <w:r w:rsidR="00883505" w:rsidRPr="00223747">
        <w:rPr>
          <w:rFonts w:ascii="Times New Roman" w:hAnsi="Times New Roman" w:cs="Times New Roman"/>
          <w:color w:val="000000" w:themeColor="text1"/>
        </w:rPr>
        <w:t>stria cafeeira.</w:t>
      </w:r>
    </w:p>
    <w:p w14:paraId="242BE23F" w14:textId="5823BAB1" w:rsidR="00883505" w:rsidRPr="00223747" w:rsidRDefault="00883505" w:rsidP="00883505">
      <w:pPr>
        <w:pStyle w:val="Normal2"/>
        <w:rPr>
          <w:rFonts w:ascii="Times New Roman" w:hAnsi="Times New Roman" w:cs="Times New Roman"/>
          <w:lang w:eastAsia="en-US"/>
        </w:rPr>
      </w:pPr>
      <w:r w:rsidRPr="00223747">
        <w:rPr>
          <w:rFonts w:ascii="Times New Roman" w:hAnsi="Times New Roman" w:cs="Times New Roman"/>
          <w:lang w:eastAsia="en-US"/>
        </w:rPr>
        <w:t>A</w:t>
      </w:r>
      <w:r w:rsidR="00564D02">
        <w:rPr>
          <w:rFonts w:ascii="Times New Roman" w:hAnsi="Times New Roman" w:cs="Times New Roman"/>
          <w:lang w:eastAsia="en-US"/>
        </w:rPr>
        <w:t xml:space="preserve"> </w:t>
      </w:r>
      <w:r w:rsidRPr="00223747">
        <w:rPr>
          <w:rFonts w:ascii="Times New Roman" w:hAnsi="Times New Roman" w:cs="Times New Roman"/>
          <w:lang w:eastAsia="en-US"/>
        </w:rPr>
        <w:t>partir disso, a necessidade de mão de obra especializada começou a surgir, e no mesmo período foi criado Liceu de Artes e Ofícios</w:t>
      </w:r>
      <w:r w:rsidR="00AB55D0">
        <w:rPr>
          <w:rFonts w:ascii="Times New Roman" w:hAnsi="Times New Roman" w:cs="Times New Roman"/>
          <w:lang w:eastAsia="en-US"/>
        </w:rPr>
        <w:t xml:space="preserve"> </w:t>
      </w:r>
      <w:r w:rsidRPr="00223747">
        <w:rPr>
          <w:rFonts w:ascii="Times New Roman" w:hAnsi="Times New Roman" w:cs="Times New Roman"/>
          <w:lang w:eastAsia="en-US"/>
        </w:rPr>
        <w:t>em S.P</w:t>
      </w:r>
      <w:r w:rsidR="00146DA7">
        <w:rPr>
          <w:rFonts w:ascii="Times New Roman" w:hAnsi="Times New Roman" w:cs="Times New Roman"/>
          <w:lang w:eastAsia="en-US"/>
        </w:rPr>
        <w:t>.</w:t>
      </w:r>
      <w:r w:rsidRPr="00223747">
        <w:rPr>
          <w:rFonts w:ascii="Times New Roman" w:hAnsi="Times New Roman" w:cs="Times New Roman"/>
          <w:lang w:eastAsia="en-US"/>
        </w:rPr>
        <w:t xml:space="preserve">, com o </w:t>
      </w:r>
      <w:r w:rsidR="001E7976" w:rsidRPr="00223747">
        <w:rPr>
          <w:rFonts w:ascii="Times New Roman" w:hAnsi="Times New Roman" w:cs="Times New Roman"/>
          <w:lang w:eastAsia="en-US"/>
        </w:rPr>
        <w:t>intuito</w:t>
      </w:r>
      <w:r w:rsidRPr="00223747">
        <w:rPr>
          <w:rFonts w:ascii="Times New Roman" w:hAnsi="Times New Roman" w:cs="Times New Roman"/>
          <w:lang w:eastAsia="en-US"/>
        </w:rPr>
        <w:t xml:space="preserve"> de capacitar as pessoas para essa nova demanda que surgia aqui no Brasil.</w:t>
      </w:r>
    </w:p>
    <w:p w14:paraId="42934F12" w14:textId="77777777" w:rsidR="00883505" w:rsidRPr="00223747" w:rsidRDefault="00883505" w:rsidP="00883505">
      <w:pPr>
        <w:rPr>
          <w:rFonts w:ascii="Times New Roman" w:hAnsi="Times New Roman" w:cs="Times New Roman"/>
          <w:lang w:eastAsia="en-US"/>
        </w:rPr>
      </w:pPr>
      <w:r w:rsidRPr="00223747">
        <w:rPr>
          <w:rFonts w:ascii="Times New Roman" w:hAnsi="Times New Roman" w:cs="Times New Roman"/>
          <w:lang w:eastAsia="en-US"/>
        </w:rPr>
        <w:t>Entre os anos de 1945 e 1964, a prática de gestão taylorista/fordista foi rapidamente implantada nas indústrias brasileiras com poucas variações das empresas estrangeiras.</w:t>
      </w:r>
    </w:p>
    <w:p w14:paraId="284D4A9E" w14:textId="1B7F8D86" w:rsidR="00883505" w:rsidRPr="00223747" w:rsidRDefault="00883505" w:rsidP="00883505">
      <w:pPr>
        <w:rPr>
          <w:rFonts w:ascii="Times New Roman" w:hAnsi="Times New Roman" w:cs="Times New Roman"/>
          <w:lang w:eastAsia="en-US"/>
        </w:rPr>
      </w:pPr>
      <w:r w:rsidRPr="00223747">
        <w:rPr>
          <w:rFonts w:ascii="Times New Roman" w:hAnsi="Times New Roman" w:cs="Times New Roman"/>
          <w:lang w:eastAsia="en-US"/>
        </w:rPr>
        <w:t>O Depart</w:t>
      </w:r>
      <w:r w:rsidR="00146DA7">
        <w:rPr>
          <w:rFonts w:ascii="Times New Roman" w:hAnsi="Times New Roman" w:cs="Times New Roman"/>
          <w:lang w:eastAsia="en-US"/>
        </w:rPr>
        <w:t>a</w:t>
      </w:r>
      <w:r w:rsidRPr="00223747">
        <w:rPr>
          <w:rFonts w:ascii="Times New Roman" w:hAnsi="Times New Roman" w:cs="Times New Roman"/>
          <w:lang w:eastAsia="en-US"/>
        </w:rPr>
        <w:t xml:space="preserve">mento Pessoal se limitava no cumprimento das legislações trabalhistas e se havia algum procedimento ligado ao Recursos Humanos era totalmente informal. </w:t>
      </w:r>
    </w:p>
    <w:p w14:paraId="5613864C" w14:textId="0BBFA74D" w:rsidR="00EC3363" w:rsidRPr="00223747" w:rsidRDefault="00883505" w:rsidP="00EC3363">
      <w:pPr>
        <w:rPr>
          <w:rFonts w:ascii="Times New Roman" w:hAnsi="Times New Roman" w:cs="Times New Roman"/>
          <w:lang w:eastAsia="en-US"/>
        </w:rPr>
      </w:pPr>
      <w:r w:rsidRPr="00223747">
        <w:rPr>
          <w:rFonts w:ascii="Times New Roman" w:hAnsi="Times New Roman" w:cs="Times New Roman"/>
          <w:lang w:eastAsia="en-US"/>
        </w:rPr>
        <w:t xml:space="preserve">Com o passar do tempo conflitos entre trabalhadores e seus empregadores eram cada vez mais comum, com isso o Estado Novo interviu e criou vários níveis de jurisdição com o </w:t>
      </w:r>
      <w:r w:rsidR="001E7976" w:rsidRPr="00223747">
        <w:rPr>
          <w:rFonts w:ascii="Times New Roman" w:hAnsi="Times New Roman" w:cs="Times New Roman"/>
          <w:lang w:eastAsia="en-US"/>
        </w:rPr>
        <w:t>intuito</w:t>
      </w:r>
      <w:r w:rsidRPr="00223747">
        <w:rPr>
          <w:rFonts w:ascii="Times New Roman" w:hAnsi="Times New Roman" w:cs="Times New Roman"/>
          <w:lang w:eastAsia="en-US"/>
        </w:rPr>
        <w:t xml:space="preserve"> de eliminar tais conflitos e disputas de negociação, outro objetivo era eliminar as negociações coletivas.</w:t>
      </w:r>
      <w:r w:rsidR="00EC3363">
        <w:rPr>
          <w:rFonts w:ascii="Times New Roman" w:hAnsi="Times New Roman" w:cs="Times New Roman"/>
          <w:lang w:eastAsia="en-US"/>
        </w:rPr>
        <w:t xml:space="preserve"> </w:t>
      </w:r>
      <w:r w:rsidR="00EC3363" w:rsidRPr="00223747">
        <w:rPr>
          <w:rFonts w:ascii="Times New Roman" w:hAnsi="Times New Roman" w:cs="Times New Roman"/>
          <w:lang w:eastAsia="en-US"/>
        </w:rPr>
        <w:t>Ainda dentro desses anos (1945 e 1964) houve a criação do FGTS, possibilitando a demissão e abrindo portas para os empresários aderirem as políticas de salários mais baixo</w:t>
      </w:r>
      <w:r w:rsidR="00EC3363">
        <w:rPr>
          <w:rFonts w:ascii="Times New Roman" w:hAnsi="Times New Roman" w:cs="Times New Roman"/>
          <w:lang w:eastAsia="en-US"/>
        </w:rPr>
        <w:t>s</w:t>
      </w:r>
      <w:r w:rsidR="00EC3363" w:rsidRPr="00223747">
        <w:rPr>
          <w:rFonts w:ascii="Times New Roman" w:hAnsi="Times New Roman" w:cs="Times New Roman"/>
          <w:lang w:eastAsia="en-US"/>
        </w:rPr>
        <w:t>, aumento da rotatividade de pessoal e uma forte necessidade de líderes com competências para uma mão de obra pouco qualificada, uma imitação dos modelos internacionais.</w:t>
      </w:r>
    </w:p>
    <w:p w14:paraId="4DE6F8A2" w14:textId="44CD71BB" w:rsidR="00883505" w:rsidRPr="00223747" w:rsidRDefault="00883505" w:rsidP="00883505">
      <w:pPr>
        <w:rPr>
          <w:rFonts w:ascii="Times New Roman" w:hAnsi="Times New Roman" w:cs="Times New Roman"/>
          <w:lang w:eastAsia="en-US"/>
        </w:rPr>
      </w:pPr>
      <w:r w:rsidRPr="00223747">
        <w:rPr>
          <w:rFonts w:ascii="Times New Roman" w:hAnsi="Times New Roman" w:cs="Times New Roman"/>
          <w:lang w:eastAsia="en-US"/>
        </w:rPr>
        <w:lastRenderedPageBreak/>
        <w:t>Durante a época militar os sindicatos eram fortemente pressionados e monitorados, muitas vezes suas eleições sofriam intervenções se os candidatos aprovados dessem a impressão de terem uma liderança e pensamentos forte</w:t>
      </w:r>
      <w:r w:rsidR="00EC3363">
        <w:rPr>
          <w:rFonts w:ascii="Times New Roman" w:hAnsi="Times New Roman" w:cs="Times New Roman"/>
          <w:lang w:eastAsia="en-US"/>
        </w:rPr>
        <w:t>s</w:t>
      </w:r>
      <w:r w:rsidRPr="00223747">
        <w:rPr>
          <w:rFonts w:ascii="Times New Roman" w:hAnsi="Times New Roman" w:cs="Times New Roman"/>
          <w:lang w:eastAsia="en-US"/>
        </w:rPr>
        <w:t>.</w:t>
      </w:r>
    </w:p>
    <w:p w14:paraId="30DD3EE9" w14:textId="0CEC01AE" w:rsidR="00883505" w:rsidRPr="00223747" w:rsidRDefault="00883505" w:rsidP="00883505">
      <w:pPr>
        <w:rPr>
          <w:rFonts w:ascii="Times New Roman" w:hAnsi="Times New Roman" w:cs="Times New Roman"/>
          <w:lang w:eastAsia="en-US"/>
        </w:rPr>
      </w:pPr>
      <w:r w:rsidRPr="00223747">
        <w:rPr>
          <w:rFonts w:ascii="Times New Roman" w:hAnsi="Times New Roman" w:cs="Times New Roman"/>
          <w:lang w:eastAsia="en-US"/>
        </w:rPr>
        <w:t>Mesmo sendo o governo quem decretasse a situação salarial e o estado como um RH, ditando e regulando as relações trabalhistas dando poder as empresas de apenas fazer cumprir as leis, qualquer manifestação ou negociação de cunho coletivo sofriam sérias retaliações.</w:t>
      </w:r>
    </w:p>
    <w:p w14:paraId="084411C6" w14:textId="68D98443" w:rsidR="00883505" w:rsidRPr="00223747" w:rsidRDefault="00883505" w:rsidP="00883505">
      <w:pPr>
        <w:rPr>
          <w:rFonts w:ascii="Times New Roman" w:hAnsi="Times New Roman" w:cs="Times New Roman"/>
          <w:lang w:eastAsia="en-US"/>
        </w:rPr>
      </w:pPr>
      <w:r w:rsidRPr="00223747">
        <w:rPr>
          <w:rFonts w:ascii="Times New Roman" w:hAnsi="Times New Roman" w:cs="Times New Roman"/>
          <w:lang w:eastAsia="en-US"/>
        </w:rPr>
        <w:t xml:space="preserve">Até o final da década de </w:t>
      </w:r>
      <w:r w:rsidR="00EC3363">
        <w:rPr>
          <w:rFonts w:ascii="Times New Roman" w:hAnsi="Times New Roman" w:cs="Times New Roman"/>
          <w:lang w:eastAsia="en-US"/>
        </w:rPr>
        <w:t>19</w:t>
      </w:r>
      <w:r w:rsidRPr="00223747">
        <w:rPr>
          <w:rFonts w:ascii="Times New Roman" w:hAnsi="Times New Roman" w:cs="Times New Roman"/>
          <w:lang w:eastAsia="en-US"/>
        </w:rPr>
        <w:t xml:space="preserve">70 o Brasil ainda não havia entrado na gestão de Recursos Humanos, continuava o famoso Departamento Pessoal onde usava-se ainda práticas de </w:t>
      </w:r>
      <w:r w:rsidR="00EC3363">
        <w:rPr>
          <w:rFonts w:ascii="Times New Roman" w:hAnsi="Times New Roman" w:cs="Times New Roman"/>
          <w:lang w:eastAsia="en-US"/>
        </w:rPr>
        <w:t>T</w:t>
      </w:r>
      <w:r w:rsidRPr="00223747">
        <w:rPr>
          <w:rFonts w:ascii="Times New Roman" w:hAnsi="Times New Roman" w:cs="Times New Roman"/>
          <w:lang w:eastAsia="en-US"/>
        </w:rPr>
        <w:t>aylor e Ford. Acompanhado de um grande crescimento econômico na época, ind</w:t>
      </w:r>
      <w:r w:rsidR="00EC3363">
        <w:rPr>
          <w:rFonts w:ascii="Times New Roman" w:hAnsi="Times New Roman" w:cs="Times New Roman"/>
          <w:lang w:eastAsia="en-US"/>
        </w:rPr>
        <w:t>ú</w:t>
      </w:r>
      <w:r w:rsidRPr="00223747">
        <w:rPr>
          <w:rFonts w:ascii="Times New Roman" w:hAnsi="Times New Roman" w:cs="Times New Roman"/>
          <w:lang w:eastAsia="en-US"/>
        </w:rPr>
        <w:t xml:space="preserve">strias, importações, mudanças </w:t>
      </w:r>
      <w:r w:rsidR="00EC3363" w:rsidRPr="00223747">
        <w:rPr>
          <w:rFonts w:ascii="Times New Roman" w:hAnsi="Times New Roman" w:cs="Times New Roman"/>
          <w:lang w:eastAsia="en-US"/>
        </w:rPr>
        <w:t>tecnológicas</w:t>
      </w:r>
      <w:r w:rsidRPr="00223747">
        <w:rPr>
          <w:rFonts w:ascii="Times New Roman" w:hAnsi="Times New Roman" w:cs="Times New Roman"/>
          <w:lang w:eastAsia="en-US"/>
        </w:rPr>
        <w:t xml:space="preserve"> a gestão de RH brasileira não estava preparada para </w:t>
      </w:r>
      <w:r w:rsidR="00EC3363" w:rsidRPr="00223747">
        <w:rPr>
          <w:rFonts w:ascii="Times New Roman" w:hAnsi="Times New Roman" w:cs="Times New Roman"/>
          <w:lang w:eastAsia="en-US"/>
        </w:rPr>
        <w:t>essa nova realidade</w:t>
      </w:r>
      <w:r w:rsidRPr="00223747">
        <w:rPr>
          <w:rFonts w:ascii="Times New Roman" w:hAnsi="Times New Roman" w:cs="Times New Roman"/>
          <w:lang w:eastAsia="en-US"/>
        </w:rPr>
        <w:t>, nem pronta para novas competitividades tanto nacionais como internacionais que essas mudanças traziam.</w:t>
      </w:r>
    </w:p>
    <w:p w14:paraId="366A9FE3" w14:textId="4636C584" w:rsidR="00883505" w:rsidRPr="00223747" w:rsidRDefault="00883505" w:rsidP="00883505">
      <w:pPr>
        <w:rPr>
          <w:rFonts w:ascii="Times New Roman" w:hAnsi="Times New Roman" w:cs="Times New Roman"/>
          <w:lang w:eastAsia="en-US"/>
        </w:rPr>
      </w:pPr>
      <w:r w:rsidRPr="00223747">
        <w:rPr>
          <w:rFonts w:ascii="Times New Roman" w:hAnsi="Times New Roman" w:cs="Times New Roman"/>
          <w:lang w:eastAsia="en-US"/>
        </w:rPr>
        <w:t xml:space="preserve">Após a década de </w:t>
      </w:r>
      <w:r w:rsidR="00EC3363">
        <w:rPr>
          <w:rFonts w:ascii="Times New Roman" w:hAnsi="Times New Roman" w:cs="Times New Roman"/>
          <w:lang w:eastAsia="en-US"/>
        </w:rPr>
        <w:t>19</w:t>
      </w:r>
      <w:r w:rsidRPr="00223747">
        <w:rPr>
          <w:rFonts w:ascii="Times New Roman" w:hAnsi="Times New Roman" w:cs="Times New Roman"/>
          <w:lang w:eastAsia="en-US"/>
        </w:rPr>
        <w:t>70 o regime militar perde as forças, a ind</w:t>
      </w:r>
      <w:r w:rsidR="00EC3363">
        <w:rPr>
          <w:rFonts w:ascii="Times New Roman" w:hAnsi="Times New Roman" w:cs="Times New Roman"/>
          <w:lang w:eastAsia="en-US"/>
        </w:rPr>
        <w:t>ú</w:t>
      </w:r>
      <w:r w:rsidRPr="00223747">
        <w:rPr>
          <w:rFonts w:ascii="Times New Roman" w:hAnsi="Times New Roman" w:cs="Times New Roman"/>
          <w:lang w:eastAsia="en-US"/>
        </w:rPr>
        <w:t xml:space="preserve">stria do século XX se estabiliza e o movimento sindical cresce e se fortalece com grandes condições de mudar o modelo de desenvolvimento econômico da época. Ficaram caracterizados também nessa época grandes ondas de greve entre </w:t>
      </w:r>
      <w:r w:rsidR="00EC3363">
        <w:rPr>
          <w:rFonts w:ascii="Times New Roman" w:hAnsi="Times New Roman" w:cs="Times New Roman"/>
          <w:lang w:eastAsia="en-US"/>
        </w:rPr>
        <w:t>19</w:t>
      </w:r>
      <w:r w:rsidRPr="00223747">
        <w:rPr>
          <w:rFonts w:ascii="Times New Roman" w:hAnsi="Times New Roman" w:cs="Times New Roman"/>
          <w:lang w:eastAsia="en-US"/>
        </w:rPr>
        <w:t xml:space="preserve">78 e </w:t>
      </w:r>
      <w:r w:rsidR="00EC3363">
        <w:rPr>
          <w:rFonts w:ascii="Times New Roman" w:hAnsi="Times New Roman" w:cs="Times New Roman"/>
          <w:lang w:eastAsia="en-US"/>
        </w:rPr>
        <w:t>19</w:t>
      </w:r>
      <w:r w:rsidRPr="00223747">
        <w:rPr>
          <w:rFonts w:ascii="Times New Roman" w:hAnsi="Times New Roman" w:cs="Times New Roman"/>
          <w:lang w:eastAsia="en-US"/>
        </w:rPr>
        <w:t>79, liderado por metal</w:t>
      </w:r>
      <w:r w:rsidR="00EC3363">
        <w:rPr>
          <w:rFonts w:ascii="Times New Roman" w:hAnsi="Times New Roman" w:cs="Times New Roman"/>
          <w:lang w:eastAsia="en-US"/>
        </w:rPr>
        <w:t>ú</w:t>
      </w:r>
      <w:r w:rsidRPr="00223747">
        <w:rPr>
          <w:rFonts w:ascii="Times New Roman" w:hAnsi="Times New Roman" w:cs="Times New Roman"/>
          <w:lang w:eastAsia="en-US"/>
        </w:rPr>
        <w:t>rgicos do ABC paulista contra o regime militar.</w:t>
      </w:r>
    </w:p>
    <w:p w14:paraId="3384A1D4" w14:textId="77777777" w:rsidR="00883505" w:rsidRPr="00223747" w:rsidRDefault="00883505" w:rsidP="00883505">
      <w:pPr>
        <w:rPr>
          <w:rFonts w:ascii="Times New Roman" w:hAnsi="Times New Roman" w:cs="Times New Roman"/>
          <w:lang w:eastAsia="en-US"/>
        </w:rPr>
      </w:pPr>
      <w:r w:rsidRPr="00223747">
        <w:rPr>
          <w:rFonts w:ascii="Times New Roman" w:hAnsi="Times New Roman" w:cs="Times New Roman"/>
          <w:lang w:eastAsia="en-US"/>
        </w:rPr>
        <w:t>De 1990 para os dias atuais o Brasil viveu grandes mudanças, sofreu grandes influências e concorrências internacionais, devido a abertura da economia, do plano real e da globalização, foi obrigado a mudar suas políticas e visão sobre as práticas de RH para ter mínimas condições de competir no mercado.</w:t>
      </w:r>
    </w:p>
    <w:p w14:paraId="02411E1B" w14:textId="17160E90" w:rsidR="00883505" w:rsidRPr="00031BAC" w:rsidRDefault="00883505" w:rsidP="00883505">
      <w:pPr>
        <w:rPr>
          <w:rFonts w:ascii="Times New Roman" w:hAnsi="Times New Roman" w:cs="Times New Roman"/>
          <w:lang w:eastAsia="en-US"/>
        </w:rPr>
      </w:pPr>
      <w:r w:rsidRPr="00223747">
        <w:rPr>
          <w:rFonts w:ascii="Times New Roman" w:hAnsi="Times New Roman" w:cs="Times New Roman"/>
          <w:lang w:eastAsia="en-US"/>
        </w:rPr>
        <w:t xml:space="preserve">Apesar de estudos mostrarem que após anos de atualização e reestruturação do setor de RH, no Brasil essa dependência ainda é muito tímida, muitas organizações ainda confundem as práticas de RH com as do antigo DP, outras organizações entenderam e conseguiram implantar um Departamento de Recursos Humanos e um número muito limitado foi além, difundiram a </w:t>
      </w:r>
      <w:r w:rsidR="001E7976" w:rsidRPr="00223747">
        <w:rPr>
          <w:rFonts w:ascii="Times New Roman" w:hAnsi="Times New Roman" w:cs="Times New Roman"/>
          <w:lang w:eastAsia="en-US"/>
        </w:rPr>
        <w:t>ideia</w:t>
      </w:r>
      <w:r w:rsidRPr="00223747">
        <w:rPr>
          <w:rFonts w:ascii="Times New Roman" w:hAnsi="Times New Roman" w:cs="Times New Roman"/>
          <w:lang w:eastAsia="en-US"/>
        </w:rPr>
        <w:t xml:space="preserve"> e expandiram a área de RH para uma gestão estratégica e consultiva, ainda assim, para o século XXI são poucas empresas que co</w:t>
      </w:r>
      <w:r w:rsidR="001E7976">
        <w:rPr>
          <w:rFonts w:ascii="Times New Roman" w:hAnsi="Times New Roman" w:cs="Times New Roman"/>
          <w:lang w:eastAsia="en-US"/>
        </w:rPr>
        <w:t>n</w:t>
      </w:r>
      <w:r w:rsidRPr="00223747">
        <w:rPr>
          <w:rFonts w:ascii="Times New Roman" w:hAnsi="Times New Roman" w:cs="Times New Roman"/>
          <w:lang w:eastAsia="en-US"/>
        </w:rPr>
        <w:t xml:space="preserve">seguiram evoluir a esse ponto. </w:t>
      </w:r>
      <w:r w:rsidRPr="00031BAC">
        <w:rPr>
          <w:rFonts w:ascii="Times New Roman" w:hAnsi="Times New Roman" w:cs="Times New Roman"/>
          <w:lang w:eastAsia="en-US"/>
        </w:rPr>
        <w:t xml:space="preserve">Pesquisas feitas desde 1995 mostram, por exemplo, que enquanto o discurso predominante é o de Recursos Humanos, inclusive no seu papel estratégico, a prática tende a ser a do velho DP (Curado, Pereira </w:t>
      </w:r>
      <w:r w:rsidR="001E7976" w:rsidRPr="00031BAC">
        <w:rPr>
          <w:rFonts w:ascii="Times New Roman" w:hAnsi="Times New Roman" w:cs="Times New Roman"/>
          <w:lang w:eastAsia="en-US"/>
        </w:rPr>
        <w:t>Filho</w:t>
      </w:r>
      <w:r w:rsidR="001E7976">
        <w:rPr>
          <w:rFonts w:ascii="Times New Roman" w:hAnsi="Times New Roman" w:cs="Times New Roman"/>
          <w:lang w:eastAsia="en-US"/>
        </w:rPr>
        <w:t>; -</w:t>
      </w:r>
      <w:r w:rsidRPr="00031BAC">
        <w:rPr>
          <w:rFonts w:ascii="Times New Roman" w:hAnsi="Times New Roman" w:cs="Times New Roman"/>
          <w:lang w:eastAsia="en-US"/>
        </w:rPr>
        <w:t>e Wood, 1995).</w:t>
      </w:r>
    </w:p>
    <w:p w14:paraId="65CE865F" w14:textId="77777777" w:rsidR="00883505" w:rsidRPr="00883505" w:rsidRDefault="00883505" w:rsidP="00883505"/>
    <w:p w14:paraId="0E460A7F" w14:textId="77777777" w:rsidR="00883505" w:rsidRDefault="00883505" w:rsidP="00984AE9">
      <w:pPr>
        <w:rPr>
          <w:rFonts w:ascii="Times New Roman" w:hAnsi="Times New Roman" w:cs="Times New Roman"/>
        </w:rPr>
      </w:pPr>
    </w:p>
    <w:p w14:paraId="69808BEE" w14:textId="77777777" w:rsidR="00984AE9" w:rsidRPr="002367AF" w:rsidRDefault="00984AE9" w:rsidP="00984AE9">
      <w:pPr>
        <w:rPr>
          <w:rFonts w:ascii="Times New Roman" w:hAnsi="Times New Roman" w:cs="Times New Roman"/>
        </w:rPr>
      </w:pPr>
    </w:p>
    <w:p w14:paraId="6CF7261B" w14:textId="11F5C976" w:rsidR="005226FA" w:rsidRPr="002367AF" w:rsidRDefault="008E67BB" w:rsidP="005226FA">
      <w:pPr>
        <w:pStyle w:val="Ttulo2"/>
        <w:rPr>
          <w:rFonts w:ascii="Times New Roman" w:hAnsi="Times New Roman" w:cs="Times New Roman"/>
        </w:rPr>
      </w:pPr>
      <w:r w:rsidRPr="002367AF">
        <w:rPr>
          <w:rFonts w:ascii="Times New Roman" w:hAnsi="Times New Roman" w:cs="Times New Roman"/>
        </w:rPr>
        <w:lastRenderedPageBreak/>
        <w:t>2.</w:t>
      </w:r>
      <w:r w:rsidR="0023311D">
        <w:rPr>
          <w:rFonts w:ascii="Times New Roman" w:hAnsi="Times New Roman" w:cs="Times New Roman"/>
        </w:rPr>
        <w:t>3</w:t>
      </w:r>
      <w:r w:rsidRPr="002367AF">
        <w:rPr>
          <w:rFonts w:ascii="Times New Roman" w:hAnsi="Times New Roman" w:cs="Times New Roman"/>
        </w:rPr>
        <w:t xml:space="preserve"> </w:t>
      </w:r>
      <w:r>
        <w:rPr>
          <w:rFonts w:ascii="Times New Roman" w:hAnsi="Times New Roman" w:cs="Times New Roman"/>
        </w:rPr>
        <w:t>RH</w:t>
      </w:r>
      <w:r w:rsidR="005226FA">
        <w:rPr>
          <w:rFonts w:ascii="Times New Roman" w:hAnsi="Times New Roman" w:cs="Times New Roman"/>
        </w:rPr>
        <w:t xml:space="preserve"> Estratégico</w:t>
      </w:r>
    </w:p>
    <w:p w14:paraId="607DC601" w14:textId="1A1B9278" w:rsidR="005226FA" w:rsidRPr="0060714F" w:rsidRDefault="00C610CD" w:rsidP="005226FA">
      <w:pPr>
        <w:pStyle w:val="Paragrafo0"/>
        <w:rPr>
          <w:rFonts w:ascii="Times New Roman" w:hAnsi="Times New Roman" w:cs="Times New Roman"/>
        </w:rPr>
      </w:pPr>
      <w:r w:rsidRPr="0060714F">
        <w:rPr>
          <w:rFonts w:ascii="Times New Roman" w:hAnsi="Times New Roman" w:cs="Times New Roman"/>
        </w:rPr>
        <w:t xml:space="preserve">O RH estratégico está ligado diretamente ao crescimento da empresa, </w:t>
      </w:r>
      <w:r w:rsidR="0060714F">
        <w:rPr>
          <w:rFonts w:ascii="Times New Roman" w:hAnsi="Times New Roman" w:cs="Times New Roman"/>
        </w:rPr>
        <w:t xml:space="preserve">deixando de cuidar apenas </w:t>
      </w:r>
      <w:r w:rsidRPr="0060714F">
        <w:rPr>
          <w:rFonts w:ascii="Times New Roman" w:hAnsi="Times New Roman" w:cs="Times New Roman"/>
        </w:rPr>
        <w:t xml:space="preserve">das questões burocráticas e documentação de pessoal para a análise e fomento do crescimento dos setores, capacidade e habilidades dos funcionários (saber o perfil </w:t>
      </w:r>
      <w:r w:rsidR="00BE485D" w:rsidRPr="0060714F">
        <w:rPr>
          <w:rFonts w:ascii="Times New Roman" w:hAnsi="Times New Roman" w:cs="Times New Roman"/>
        </w:rPr>
        <w:t>de cada um e cada setor a que ele se encaixa), se a empresa</w:t>
      </w:r>
      <w:r w:rsidR="009920D5">
        <w:rPr>
          <w:rFonts w:ascii="Times New Roman" w:hAnsi="Times New Roman" w:cs="Times New Roman"/>
        </w:rPr>
        <w:t xml:space="preserve"> e</w:t>
      </w:r>
      <w:r w:rsidR="00BE485D" w:rsidRPr="0060714F">
        <w:rPr>
          <w:rFonts w:ascii="Times New Roman" w:hAnsi="Times New Roman" w:cs="Times New Roman"/>
        </w:rPr>
        <w:t xml:space="preserve"> seus colaboradores estão </w:t>
      </w:r>
      <w:r w:rsidR="009920D5">
        <w:rPr>
          <w:rFonts w:ascii="Times New Roman" w:hAnsi="Times New Roman" w:cs="Times New Roman"/>
        </w:rPr>
        <w:t>trabalhando</w:t>
      </w:r>
      <w:r w:rsidR="00BE485D" w:rsidRPr="0060714F">
        <w:rPr>
          <w:rFonts w:ascii="Times New Roman" w:hAnsi="Times New Roman" w:cs="Times New Roman"/>
        </w:rPr>
        <w:t xml:space="preserve"> de acordo com sua missã</w:t>
      </w:r>
      <w:r w:rsidR="009920D5">
        <w:rPr>
          <w:rFonts w:ascii="Times New Roman" w:hAnsi="Times New Roman" w:cs="Times New Roman"/>
        </w:rPr>
        <w:t>o</w:t>
      </w:r>
      <w:r w:rsidR="00BE485D" w:rsidRPr="0060714F">
        <w:rPr>
          <w:rFonts w:ascii="Times New Roman" w:hAnsi="Times New Roman" w:cs="Times New Roman"/>
        </w:rPr>
        <w:t>, visão e valores e o que precisa ser alinhado para atingir os objetivos traçados</w:t>
      </w:r>
      <w:r w:rsidR="009920D5">
        <w:rPr>
          <w:rFonts w:ascii="Times New Roman" w:hAnsi="Times New Roman" w:cs="Times New Roman"/>
        </w:rPr>
        <w:t xml:space="preserve"> e é nessa direção que o </w:t>
      </w:r>
      <w:r w:rsidR="00E92551" w:rsidRPr="0060714F">
        <w:rPr>
          <w:rFonts w:ascii="Times New Roman" w:hAnsi="Times New Roman" w:cs="Times New Roman"/>
        </w:rPr>
        <w:t xml:space="preserve">RH estratégico </w:t>
      </w:r>
      <w:r w:rsidR="009920D5">
        <w:rPr>
          <w:rFonts w:ascii="Times New Roman" w:hAnsi="Times New Roman" w:cs="Times New Roman"/>
        </w:rPr>
        <w:t>trabalha.</w:t>
      </w:r>
    </w:p>
    <w:p w14:paraId="34B77BF9" w14:textId="26C35490" w:rsidR="00E35C01" w:rsidRPr="0060714F" w:rsidRDefault="00E92551" w:rsidP="0060714F">
      <w:pPr>
        <w:pStyle w:val="Normal2"/>
        <w:rPr>
          <w:rFonts w:ascii="Times New Roman" w:hAnsi="Times New Roman" w:cs="Times New Roman"/>
          <w:lang w:eastAsia="en-US"/>
        </w:rPr>
      </w:pPr>
      <w:proofErr w:type="spellStart"/>
      <w:r w:rsidRPr="0060714F">
        <w:rPr>
          <w:rFonts w:ascii="Times New Roman" w:hAnsi="Times New Roman" w:cs="Times New Roman"/>
          <w:lang w:eastAsia="en-US"/>
        </w:rPr>
        <w:t>Dalma</w:t>
      </w:r>
      <w:r w:rsidR="00A13A99">
        <w:rPr>
          <w:rFonts w:ascii="Times New Roman" w:hAnsi="Times New Roman" w:cs="Times New Roman"/>
          <w:lang w:eastAsia="en-US"/>
        </w:rPr>
        <w:t>u</w:t>
      </w:r>
      <w:proofErr w:type="spellEnd"/>
      <w:r w:rsidRPr="0060714F">
        <w:rPr>
          <w:rFonts w:ascii="Times New Roman" w:hAnsi="Times New Roman" w:cs="Times New Roman"/>
          <w:lang w:eastAsia="en-US"/>
        </w:rPr>
        <w:t xml:space="preserve"> e Tosta (2009</w:t>
      </w:r>
      <w:r w:rsidR="0060714F" w:rsidRPr="0060714F">
        <w:rPr>
          <w:rFonts w:ascii="Times New Roman" w:hAnsi="Times New Roman" w:cs="Times New Roman"/>
          <w:lang w:eastAsia="en-US"/>
        </w:rPr>
        <w:t>)</w:t>
      </w:r>
      <w:r w:rsidRPr="0060714F">
        <w:rPr>
          <w:rFonts w:ascii="Times New Roman" w:hAnsi="Times New Roman" w:cs="Times New Roman"/>
          <w:lang w:eastAsia="en-US"/>
        </w:rPr>
        <w:t xml:space="preserve"> afirmam que</w:t>
      </w:r>
      <w:r w:rsidR="0060714F" w:rsidRPr="0060714F">
        <w:rPr>
          <w:rFonts w:ascii="Times New Roman" w:hAnsi="Times New Roman" w:cs="Times New Roman"/>
          <w:lang w:eastAsia="en-US"/>
        </w:rPr>
        <w:t xml:space="preserve"> o RH deixa de ser burocrático e </w:t>
      </w:r>
      <w:r w:rsidRPr="0060714F">
        <w:rPr>
          <w:rFonts w:ascii="Times New Roman" w:hAnsi="Times New Roman" w:cs="Times New Roman"/>
          <w:lang w:eastAsia="en-US"/>
        </w:rPr>
        <w:t xml:space="preserve">operacional para </w:t>
      </w:r>
      <w:r w:rsidR="0060714F" w:rsidRPr="0060714F">
        <w:rPr>
          <w:rFonts w:ascii="Times New Roman" w:hAnsi="Times New Roman" w:cs="Times New Roman"/>
          <w:lang w:eastAsia="en-US"/>
        </w:rPr>
        <w:t xml:space="preserve">transformar-se em </w:t>
      </w:r>
      <w:r w:rsidR="00543BF4" w:rsidRPr="0060714F">
        <w:rPr>
          <w:rFonts w:ascii="Times New Roman" w:hAnsi="Times New Roman" w:cs="Times New Roman"/>
          <w:lang w:eastAsia="en-US"/>
        </w:rPr>
        <w:t>uma consultoria estratégica</w:t>
      </w:r>
      <w:r w:rsidRPr="0060714F">
        <w:rPr>
          <w:rFonts w:ascii="Times New Roman" w:hAnsi="Times New Roman" w:cs="Times New Roman"/>
          <w:lang w:eastAsia="en-US"/>
        </w:rPr>
        <w:t xml:space="preserve">, fator esse que permite </w:t>
      </w:r>
      <w:r w:rsidR="00046956">
        <w:rPr>
          <w:rFonts w:ascii="Times New Roman" w:hAnsi="Times New Roman" w:cs="Times New Roman"/>
          <w:lang w:eastAsia="en-US"/>
        </w:rPr>
        <w:t>à</w:t>
      </w:r>
      <w:r w:rsidRPr="0060714F">
        <w:rPr>
          <w:rFonts w:ascii="Times New Roman" w:hAnsi="Times New Roman" w:cs="Times New Roman"/>
          <w:lang w:eastAsia="en-US"/>
        </w:rPr>
        <w:t>s empresas alinhar sua missão, visão, valores e princípios àquilo que reflete as suas reais características oriundas das pessoas que atualmente as compõe.</w:t>
      </w:r>
    </w:p>
    <w:p w14:paraId="5CD4DB8A" w14:textId="7E1BCE0E" w:rsidR="005226FA" w:rsidRPr="0060714F" w:rsidRDefault="00E92551" w:rsidP="005226FA">
      <w:pPr>
        <w:rPr>
          <w:rFonts w:ascii="Times New Roman" w:hAnsi="Times New Roman" w:cs="Times New Roman"/>
          <w:lang w:eastAsia="en-US"/>
        </w:rPr>
      </w:pPr>
      <w:r w:rsidRPr="0060714F">
        <w:rPr>
          <w:rFonts w:ascii="Times New Roman" w:hAnsi="Times New Roman" w:cs="Times New Roman"/>
          <w:lang w:eastAsia="en-US"/>
        </w:rPr>
        <w:t>Quando se utiliza o modelo estratégico do RH, ele consegue vincular e traçar melhor os objetivos para alcançar os melhores resultados, pois o RH tem contato direto com os gestores, produção</w:t>
      </w:r>
      <w:r w:rsidR="00E35C01" w:rsidRPr="0060714F">
        <w:rPr>
          <w:rFonts w:ascii="Times New Roman" w:hAnsi="Times New Roman" w:cs="Times New Roman"/>
          <w:lang w:eastAsia="en-US"/>
        </w:rPr>
        <w:t xml:space="preserve"> e as pessoas, o único bem que faz a empresa caminhar, sabendo usar uma boa estratégia, a cultura, a valorização de forma correta, grandes resultados serão obtidos.</w:t>
      </w:r>
    </w:p>
    <w:p w14:paraId="36657F6C" w14:textId="68152CEF" w:rsidR="005226FA" w:rsidRPr="0060714F" w:rsidRDefault="00B950A0" w:rsidP="00B950A0">
      <w:pPr>
        <w:rPr>
          <w:rFonts w:ascii="Times New Roman" w:hAnsi="Times New Roman" w:cs="Times New Roman"/>
          <w:lang w:eastAsia="en-US"/>
        </w:rPr>
      </w:pPr>
      <w:r>
        <w:rPr>
          <w:rFonts w:ascii="Times New Roman" w:hAnsi="Times New Roman" w:cs="Times New Roman"/>
          <w:lang w:eastAsia="en-US"/>
        </w:rPr>
        <w:t>Johann</w:t>
      </w:r>
      <w:r w:rsidR="00A13A99">
        <w:rPr>
          <w:rFonts w:ascii="Times New Roman" w:hAnsi="Times New Roman" w:cs="Times New Roman"/>
          <w:lang w:eastAsia="en-US"/>
        </w:rPr>
        <w:t xml:space="preserve"> </w:t>
      </w:r>
      <w:r>
        <w:rPr>
          <w:rFonts w:ascii="Times New Roman" w:hAnsi="Times New Roman" w:cs="Times New Roman"/>
          <w:lang w:eastAsia="en-US"/>
        </w:rPr>
        <w:t xml:space="preserve">(2017) afirma que </w:t>
      </w:r>
      <w:r w:rsidR="00F80ADE">
        <w:rPr>
          <w:rFonts w:ascii="Times New Roman" w:hAnsi="Times New Roman" w:cs="Times New Roman"/>
          <w:lang w:eastAsia="en-US"/>
        </w:rPr>
        <w:t>i</w:t>
      </w:r>
      <w:r w:rsidR="00E35C01" w:rsidRPr="00F80ADE">
        <w:rPr>
          <w:rFonts w:ascii="Times New Roman" w:hAnsi="Times New Roman" w:cs="Times New Roman"/>
          <w:lang w:eastAsia="en-US"/>
        </w:rPr>
        <w:t>nvestir em novas práticas de RH é um modo de sinalizar para a empresa que essa área vale sua atenção e investimento</w:t>
      </w:r>
      <w:r w:rsidR="00F80ADE">
        <w:rPr>
          <w:rFonts w:ascii="Times New Roman" w:hAnsi="Times New Roman" w:cs="Times New Roman"/>
          <w:lang w:eastAsia="en-US"/>
        </w:rPr>
        <w:t xml:space="preserve">, </w:t>
      </w:r>
      <w:r w:rsidR="00E35C01" w:rsidRPr="00F80ADE">
        <w:rPr>
          <w:rFonts w:ascii="Times New Roman" w:hAnsi="Times New Roman" w:cs="Times New Roman"/>
          <w:lang w:eastAsia="en-US"/>
        </w:rPr>
        <w:t>é uma maneira de assegurar que o setor de RH tenha acesso aos instrumentos, às informações e aos processos necessários para implementar a nova ordem.</w:t>
      </w:r>
    </w:p>
    <w:p w14:paraId="0F986AA0" w14:textId="1DF5679E" w:rsidR="008248B5" w:rsidRPr="0060714F" w:rsidRDefault="008248B5" w:rsidP="008248B5">
      <w:pPr>
        <w:rPr>
          <w:rFonts w:ascii="Times New Roman" w:hAnsi="Times New Roman" w:cs="Times New Roman"/>
          <w:lang w:eastAsia="en-US"/>
        </w:rPr>
      </w:pPr>
      <w:r w:rsidRPr="0060714F">
        <w:rPr>
          <w:rFonts w:ascii="Times New Roman" w:hAnsi="Times New Roman" w:cs="Times New Roman"/>
          <w:lang w:eastAsia="en-US"/>
        </w:rPr>
        <w:t>Ainda, pensando no capital humano, de acordo com Chiavenato (20</w:t>
      </w:r>
      <w:r w:rsidR="009920D5">
        <w:rPr>
          <w:rFonts w:ascii="Times New Roman" w:hAnsi="Times New Roman" w:cs="Times New Roman"/>
          <w:lang w:eastAsia="en-US"/>
        </w:rPr>
        <w:t>15</w:t>
      </w:r>
      <w:r w:rsidR="00F80ADE">
        <w:rPr>
          <w:rFonts w:ascii="Times New Roman" w:hAnsi="Times New Roman" w:cs="Times New Roman"/>
          <w:lang w:eastAsia="en-US"/>
        </w:rPr>
        <w:t xml:space="preserve">) </w:t>
      </w:r>
      <w:r w:rsidRPr="0060714F">
        <w:rPr>
          <w:rFonts w:ascii="Times New Roman" w:hAnsi="Times New Roman" w:cs="Times New Roman"/>
          <w:lang w:eastAsia="en-US"/>
        </w:rPr>
        <w:t>o capital intelectual é formado pelas organizações, os clientes e as pessoas</w:t>
      </w:r>
      <w:r w:rsidR="00B950A0">
        <w:rPr>
          <w:rFonts w:ascii="Times New Roman" w:hAnsi="Times New Roman" w:cs="Times New Roman"/>
          <w:lang w:eastAsia="en-US"/>
        </w:rPr>
        <w:t xml:space="preserve"> e o</w:t>
      </w:r>
      <w:r w:rsidRPr="0060714F">
        <w:rPr>
          <w:rFonts w:ascii="Times New Roman" w:hAnsi="Times New Roman" w:cs="Times New Roman"/>
          <w:lang w:eastAsia="en-US"/>
        </w:rPr>
        <w:t xml:space="preserve"> capital humano </w:t>
      </w:r>
      <w:r w:rsidR="00543BF4" w:rsidRPr="0060714F">
        <w:rPr>
          <w:rFonts w:ascii="Times New Roman" w:hAnsi="Times New Roman" w:cs="Times New Roman"/>
          <w:lang w:eastAsia="en-US"/>
        </w:rPr>
        <w:t>correspondem</w:t>
      </w:r>
      <w:r w:rsidRPr="0060714F">
        <w:rPr>
          <w:rFonts w:ascii="Times New Roman" w:hAnsi="Times New Roman" w:cs="Times New Roman"/>
          <w:lang w:eastAsia="en-US"/>
        </w:rPr>
        <w:t xml:space="preserve"> </w:t>
      </w:r>
      <w:r w:rsidR="00B950A0">
        <w:rPr>
          <w:rFonts w:ascii="Times New Roman" w:hAnsi="Times New Roman" w:cs="Times New Roman"/>
          <w:lang w:eastAsia="en-US"/>
        </w:rPr>
        <w:t>às competências dos profissionais desenvolvidos na organização.</w:t>
      </w:r>
    </w:p>
    <w:p w14:paraId="2BA8D76A" w14:textId="77777777" w:rsidR="00F80ADE" w:rsidRDefault="008248B5" w:rsidP="00F80ADE">
      <w:pPr>
        <w:rPr>
          <w:rFonts w:ascii="Times New Roman" w:hAnsi="Times New Roman" w:cs="Times New Roman"/>
          <w:lang w:eastAsia="en-US"/>
        </w:rPr>
      </w:pPr>
      <w:r w:rsidRPr="0060714F">
        <w:rPr>
          <w:rFonts w:ascii="Times New Roman" w:hAnsi="Times New Roman" w:cs="Times New Roman"/>
          <w:lang w:eastAsia="en-US"/>
        </w:rPr>
        <w:t>Dito isto, tão importante quanto recrutar pessoas qualificadas, é investir no próprio capital intelectual existente dentro da empresa, através de treinamentos, cursos e capacitações. Além de aumentar a gama de conhecimento dos colaboradores</w:t>
      </w:r>
      <w:r w:rsidR="00CF11A1" w:rsidRPr="0060714F">
        <w:rPr>
          <w:rFonts w:ascii="Times New Roman" w:hAnsi="Times New Roman" w:cs="Times New Roman"/>
          <w:lang w:eastAsia="en-US"/>
        </w:rPr>
        <w:t>, eles se sentem mais valorizados, produzem melhor, mais felizes e buscam atingir os objetivos propostos.</w:t>
      </w:r>
    </w:p>
    <w:p w14:paraId="1DAE05EA" w14:textId="368FD333" w:rsidR="00CF11A1" w:rsidRPr="00F80ADE" w:rsidRDefault="00F80ADE" w:rsidP="00F80ADE">
      <w:pPr>
        <w:rPr>
          <w:rFonts w:ascii="Times New Roman" w:hAnsi="Times New Roman" w:cs="Times New Roman"/>
          <w:lang w:eastAsia="en-US"/>
        </w:rPr>
      </w:pPr>
      <w:r>
        <w:rPr>
          <w:rFonts w:ascii="Times New Roman" w:hAnsi="Times New Roman" w:cs="Times New Roman"/>
          <w:lang w:eastAsia="en-US"/>
        </w:rPr>
        <w:t>A</w:t>
      </w:r>
      <w:r w:rsidR="00CF11A1" w:rsidRPr="00F80ADE">
        <w:rPr>
          <w:rFonts w:ascii="Times New Roman" w:hAnsi="Times New Roman" w:cs="Times New Roman"/>
          <w:lang w:eastAsia="en-US"/>
        </w:rPr>
        <w:t>s organizações</w:t>
      </w:r>
      <w:r>
        <w:rPr>
          <w:rFonts w:ascii="Times New Roman" w:hAnsi="Times New Roman" w:cs="Times New Roman"/>
          <w:lang w:eastAsia="en-US"/>
        </w:rPr>
        <w:t xml:space="preserve">, segundo </w:t>
      </w:r>
      <w:proofErr w:type="spellStart"/>
      <w:r w:rsidRPr="0060714F">
        <w:rPr>
          <w:rFonts w:ascii="Times New Roman" w:hAnsi="Times New Roman" w:cs="Times New Roman"/>
          <w:lang w:eastAsia="en-US"/>
        </w:rPr>
        <w:t>Orlickas</w:t>
      </w:r>
      <w:proofErr w:type="spellEnd"/>
      <w:r w:rsidRPr="0060714F">
        <w:rPr>
          <w:rFonts w:ascii="Times New Roman" w:hAnsi="Times New Roman" w:cs="Times New Roman"/>
          <w:lang w:eastAsia="en-US"/>
        </w:rPr>
        <w:t xml:space="preserve"> (2001)</w:t>
      </w:r>
      <w:r>
        <w:rPr>
          <w:rFonts w:ascii="Times New Roman" w:hAnsi="Times New Roman" w:cs="Times New Roman"/>
          <w:lang w:eastAsia="en-US"/>
        </w:rPr>
        <w:t xml:space="preserve"> </w:t>
      </w:r>
      <w:r w:rsidR="00CF11A1" w:rsidRPr="00F80ADE">
        <w:rPr>
          <w:rFonts w:ascii="Times New Roman" w:hAnsi="Times New Roman" w:cs="Times New Roman"/>
          <w:lang w:eastAsia="en-US"/>
        </w:rPr>
        <w:t>têm sua origem nas pessoas, o trabalho é processado por pessoas e o produto de seu trabalho destina-se às pessoas</w:t>
      </w:r>
      <w:r>
        <w:rPr>
          <w:rFonts w:ascii="Times New Roman" w:hAnsi="Times New Roman" w:cs="Times New Roman"/>
          <w:lang w:eastAsia="en-US"/>
        </w:rPr>
        <w:t>, a</w:t>
      </w:r>
      <w:r w:rsidR="00CF11A1" w:rsidRPr="00F80ADE">
        <w:rPr>
          <w:rFonts w:ascii="Times New Roman" w:hAnsi="Times New Roman" w:cs="Times New Roman"/>
          <w:lang w:eastAsia="en-US"/>
        </w:rPr>
        <w:t>s máquinas, por mais sofisticadas que sejam, são ferramentas do homem no trabalho</w:t>
      </w:r>
      <w:r>
        <w:rPr>
          <w:rFonts w:ascii="Times New Roman" w:hAnsi="Times New Roman" w:cs="Times New Roman"/>
          <w:lang w:eastAsia="en-US"/>
        </w:rPr>
        <w:t>.</w:t>
      </w:r>
    </w:p>
    <w:p w14:paraId="119CFB8E" w14:textId="33ECB761" w:rsidR="009A7C38" w:rsidRDefault="00CF11A1" w:rsidP="00164449">
      <w:pPr>
        <w:rPr>
          <w:rFonts w:ascii="Times New Roman" w:hAnsi="Times New Roman" w:cs="Times New Roman"/>
          <w:lang w:eastAsia="en-US"/>
        </w:rPr>
      </w:pPr>
      <w:r w:rsidRPr="0060714F">
        <w:rPr>
          <w:rFonts w:ascii="Times New Roman" w:hAnsi="Times New Roman" w:cs="Times New Roman"/>
          <w:lang w:eastAsia="en-US"/>
        </w:rPr>
        <w:t xml:space="preserve">Cunha (2009) </w:t>
      </w:r>
      <w:r w:rsidR="00F80ADE">
        <w:rPr>
          <w:rFonts w:ascii="Times New Roman" w:hAnsi="Times New Roman" w:cs="Times New Roman"/>
          <w:lang w:eastAsia="en-US"/>
        </w:rPr>
        <w:t>r</w:t>
      </w:r>
      <w:r w:rsidRPr="0060714F">
        <w:rPr>
          <w:rFonts w:ascii="Times New Roman" w:hAnsi="Times New Roman" w:cs="Times New Roman"/>
          <w:lang w:eastAsia="en-US"/>
        </w:rPr>
        <w:t xml:space="preserve">essalta que pessoas eram tratadas de diferentes formas </w:t>
      </w:r>
      <w:r w:rsidR="001F29CC">
        <w:rPr>
          <w:rFonts w:ascii="Times New Roman" w:hAnsi="Times New Roman" w:cs="Times New Roman"/>
          <w:lang w:eastAsia="en-US"/>
        </w:rPr>
        <w:t xml:space="preserve">e ainda há organizações que valorizam mais um recurso tecnológico e em consequência </w:t>
      </w:r>
      <w:r w:rsidR="00543BF4">
        <w:rPr>
          <w:rFonts w:ascii="Times New Roman" w:hAnsi="Times New Roman" w:cs="Times New Roman"/>
          <w:lang w:eastAsia="en-US"/>
        </w:rPr>
        <w:t>veem</w:t>
      </w:r>
      <w:r w:rsidR="001F29CC">
        <w:rPr>
          <w:rFonts w:ascii="Times New Roman" w:hAnsi="Times New Roman" w:cs="Times New Roman"/>
          <w:lang w:eastAsia="en-US"/>
        </w:rPr>
        <w:t xml:space="preserve"> as pessoas como recursos e não como colaboradores e que para a transição é necessário à organização, </w:t>
      </w:r>
      <w:r w:rsidR="001F29CC">
        <w:rPr>
          <w:rFonts w:ascii="Times New Roman" w:hAnsi="Times New Roman" w:cs="Times New Roman"/>
          <w:lang w:eastAsia="en-US"/>
        </w:rPr>
        <w:lastRenderedPageBreak/>
        <w:t>maturidade em RH</w:t>
      </w:r>
      <w:r w:rsidR="00A26658">
        <w:rPr>
          <w:rFonts w:ascii="Times New Roman" w:hAnsi="Times New Roman" w:cs="Times New Roman"/>
          <w:lang w:eastAsia="en-US"/>
        </w:rPr>
        <w:t xml:space="preserve">, somente assim poderemos evoluir do conceito de pessoas tratadas como recursos para serem consideradas colaboradores, conforme pode ser visto no Quadro </w:t>
      </w:r>
      <w:r w:rsidR="00046956">
        <w:rPr>
          <w:rFonts w:ascii="Times New Roman" w:hAnsi="Times New Roman" w:cs="Times New Roman"/>
          <w:lang w:eastAsia="en-US"/>
        </w:rPr>
        <w:t>1</w:t>
      </w:r>
      <w:r w:rsidR="00A26658">
        <w:rPr>
          <w:rFonts w:ascii="Times New Roman" w:hAnsi="Times New Roman" w:cs="Times New Roman"/>
          <w:lang w:eastAsia="en-US"/>
        </w:rPr>
        <w:t>.</w:t>
      </w:r>
    </w:p>
    <w:p w14:paraId="17227F56" w14:textId="77777777" w:rsidR="00164449" w:rsidRDefault="00164449" w:rsidP="00CF11A1">
      <w:pPr>
        <w:rPr>
          <w:rFonts w:ascii="Times New Roman" w:hAnsi="Times New Roman" w:cs="Times New Roman"/>
          <w:noProof/>
          <w:lang w:eastAsia="en-US"/>
        </w:rPr>
      </w:pPr>
    </w:p>
    <w:p w14:paraId="6E8B73B8" w14:textId="78728639" w:rsidR="00164449" w:rsidRDefault="009A7C38" w:rsidP="00164449">
      <w:pPr>
        <w:jc w:val="left"/>
        <w:rPr>
          <w:rFonts w:ascii="Times New Roman" w:hAnsi="Times New Roman" w:cs="Times New Roman"/>
          <w:noProof/>
          <w:sz w:val="20"/>
          <w:szCs w:val="20"/>
          <w:lang w:eastAsia="en-US"/>
        </w:rPr>
      </w:pPr>
      <w:r w:rsidRPr="00164449">
        <w:rPr>
          <w:rFonts w:ascii="Times New Roman" w:hAnsi="Times New Roman" w:cs="Times New Roman"/>
          <w:noProof/>
          <w:sz w:val="20"/>
          <w:szCs w:val="20"/>
          <w:lang w:eastAsia="en-US"/>
        </w:rPr>
        <w:drawing>
          <wp:anchor distT="0" distB="0" distL="114300" distR="114300" simplePos="0" relativeHeight="251658240" behindDoc="0" locked="0" layoutInCell="1" allowOverlap="1" wp14:anchorId="18052458" wp14:editId="002D8836">
            <wp:simplePos x="0" y="0"/>
            <wp:positionH relativeFrom="margin">
              <wp:align>center</wp:align>
            </wp:positionH>
            <wp:positionV relativeFrom="paragraph">
              <wp:posOffset>236220</wp:posOffset>
            </wp:positionV>
            <wp:extent cx="5328285" cy="2695575"/>
            <wp:effectExtent l="0" t="0" r="5715" b="9525"/>
            <wp:wrapThrough wrapText="bothSides">
              <wp:wrapPolygon edited="0">
                <wp:start x="0" y="0"/>
                <wp:lineTo x="0" y="21524"/>
                <wp:lineTo x="21546" y="21524"/>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33" t="7517"/>
                    <a:stretch/>
                  </pic:blipFill>
                  <pic:spPr bwMode="auto">
                    <a:xfrm>
                      <a:off x="0" y="0"/>
                      <a:ext cx="5328285" cy="269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4449" w:rsidRPr="00164449">
        <w:rPr>
          <w:rFonts w:ascii="Times New Roman" w:hAnsi="Times New Roman" w:cs="Times New Roman"/>
          <w:noProof/>
          <w:sz w:val="20"/>
          <w:szCs w:val="20"/>
          <w:lang w:eastAsia="en-US"/>
        </w:rPr>
        <w:t>Quadro 1 – Evolução do perfil do colaborador</w:t>
      </w:r>
    </w:p>
    <w:p w14:paraId="5C942726" w14:textId="77777777" w:rsidR="00164449" w:rsidRDefault="00164449" w:rsidP="00164449">
      <w:pPr>
        <w:jc w:val="left"/>
        <w:rPr>
          <w:rFonts w:ascii="Times New Roman" w:hAnsi="Times New Roman" w:cs="Times New Roman"/>
          <w:noProof/>
          <w:lang w:eastAsia="en-US"/>
        </w:rPr>
      </w:pPr>
    </w:p>
    <w:p w14:paraId="1E6BFCBA" w14:textId="3B7F4608" w:rsidR="00CF11A1" w:rsidRPr="0060714F" w:rsidRDefault="007A6D91" w:rsidP="008248B5">
      <w:pPr>
        <w:rPr>
          <w:rFonts w:ascii="Times New Roman" w:hAnsi="Times New Roman" w:cs="Times New Roman"/>
          <w:lang w:eastAsia="en-US"/>
        </w:rPr>
      </w:pPr>
      <w:r w:rsidRPr="0060714F">
        <w:rPr>
          <w:rFonts w:ascii="Times New Roman" w:hAnsi="Times New Roman" w:cs="Times New Roman"/>
          <w:lang w:eastAsia="en-US"/>
        </w:rPr>
        <w:t xml:space="preserve">É com essa visão que o RH estratégico traz um diferencial para as organizações hoje, ele não é mais um setor individual, e sim, se envolve com todos os </w:t>
      </w:r>
      <w:r w:rsidR="00543BF4" w:rsidRPr="0060714F">
        <w:rPr>
          <w:rFonts w:ascii="Times New Roman" w:hAnsi="Times New Roman" w:cs="Times New Roman"/>
          <w:lang w:eastAsia="en-US"/>
        </w:rPr>
        <w:t>outros</w:t>
      </w:r>
      <w:r w:rsidRPr="0060714F">
        <w:rPr>
          <w:rFonts w:ascii="Times New Roman" w:hAnsi="Times New Roman" w:cs="Times New Roman"/>
          <w:lang w:eastAsia="en-US"/>
        </w:rPr>
        <w:t xml:space="preserve"> departamentos, para que as informações sejam usadas de maneira estratégica que impulsione o sucesso e o crescimento da organização.</w:t>
      </w:r>
    </w:p>
    <w:p w14:paraId="6A5E1547" w14:textId="1E3516F0" w:rsidR="007A6D91" w:rsidRPr="0060714F" w:rsidRDefault="007A6D91" w:rsidP="008248B5">
      <w:pPr>
        <w:rPr>
          <w:rFonts w:ascii="Times New Roman" w:hAnsi="Times New Roman" w:cs="Times New Roman"/>
          <w:lang w:eastAsia="en-US"/>
        </w:rPr>
      </w:pPr>
      <w:r w:rsidRPr="0060714F">
        <w:rPr>
          <w:rFonts w:ascii="Times New Roman" w:hAnsi="Times New Roman" w:cs="Times New Roman"/>
          <w:lang w:eastAsia="en-US"/>
        </w:rPr>
        <w:t>Esse novo RH tem um grande comprometimento, com os colaboradores, seus gestores e ainda mais, comprometimento com o sucesso da organização.</w:t>
      </w:r>
    </w:p>
    <w:p w14:paraId="2E3A6B24" w14:textId="2E12D91C" w:rsidR="0000436D" w:rsidRPr="002367AF" w:rsidRDefault="0000436D" w:rsidP="00402691">
      <w:pPr>
        <w:pStyle w:val="Ttulo1"/>
        <w:rPr>
          <w:rFonts w:ascii="Times New Roman" w:hAnsi="Times New Roman" w:cs="Times New Roman"/>
        </w:rPr>
      </w:pPr>
      <w:r w:rsidRPr="002367AF">
        <w:rPr>
          <w:rFonts w:ascii="Times New Roman" w:hAnsi="Times New Roman" w:cs="Times New Roman"/>
        </w:rPr>
        <w:t>3 M</w:t>
      </w:r>
      <w:r w:rsidR="00A1595E">
        <w:rPr>
          <w:rFonts w:ascii="Times New Roman" w:hAnsi="Times New Roman" w:cs="Times New Roman"/>
        </w:rPr>
        <w:t>etodologia</w:t>
      </w:r>
    </w:p>
    <w:p w14:paraId="2FE62591" w14:textId="77777777" w:rsidR="00D427F9" w:rsidRDefault="003837A5" w:rsidP="003837A5">
      <w:pPr>
        <w:keepNext/>
        <w:rPr>
          <w:rFonts w:ascii="Times New Roman" w:hAnsi="Times New Roman" w:cs="Times New Roman"/>
          <w:color w:val="000000"/>
        </w:rPr>
      </w:pPr>
      <w:r>
        <w:rPr>
          <w:rFonts w:ascii="Times New Roman" w:hAnsi="Times New Roman" w:cs="Times New Roman"/>
          <w:color w:val="000000"/>
        </w:rPr>
        <w:t xml:space="preserve">A natureza da pesquisa é de abordagem qualitativa com a finalidade exploratória e descritiva utilizando de procedimento de estudo de caso cujos instrumentos para coleta de dados </w:t>
      </w:r>
      <w:r w:rsidR="00D95971">
        <w:rPr>
          <w:rFonts w:ascii="Times New Roman" w:hAnsi="Times New Roman" w:cs="Times New Roman"/>
          <w:color w:val="000000"/>
        </w:rPr>
        <w:t>foram</w:t>
      </w:r>
      <w:r>
        <w:rPr>
          <w:rFonts w:ascii="Times New Roman" w:hAnsi="Times New Roman" w:cs="Times New Roman"/>
          <w:color w:val="000000"/>
        </w:rPr>
        <w:t xml:space="preserve"> levantamento bibliográfico</w:t>
      </w:r>
      <w:r w:rsidR="00D95971">
        <w:rPr>
          <w:rFonts w:ascii="Times New Roman" w:hAnsi="Times New Roman" w:cs="Times New Roman"/>
          <w:color w:val="000000"/>
        </w:rPr>
        <w:t xml:space="preserve"> em</w:t>
      </w:r>
      <w:r>
        <w:rPr>
          <w:rFonts w:ascii="Times New Roman" w:hAnsi="Times New Roman" w:cs="Times New Roman"/>
          <w:color w:val="000000"/>
        </w:rPr>
        <w:t xml:space="preserve"> livros, artigos</w:t>
      </w:r>
      <w:r w:rsidR="009F15B2">
        <w:rPr>
          <w:rFonts w:ascii="Times New Roman" w:hAnsi="Times New Roman" w:cs="Times New Roman"/>
          <w:color w:val="000000"/>
        </w:rPr>
        <w:t>,</w:t>
      </w:r>
      <w:r w:rsidRPr="00543BF4">
        <w:rPr>
          <w:rFonts w:ascii="Times New Roman" w:hAnsi="Times New Roman" w:cs="Times New Roman"/>
          <w:color w:val="FF0000"/>
        </w:rPr>
        <w:t xml:space="preserve"> </w:t>
      </w:r>
      <w:r>
        <w:rPr>
          <w:rFonts w:ascii="Times New Roman" w:hAnsi="Times New Roman" w:cs="Times New Roman"/>
          <w:color w:val="000000"/>
        </w:rPr>
        <w:t>com a observação participante</w:t>
      </w:r>
      <w:r w:rsidR="009F15B2">
        <w:rPr>
          <w:rFonts w:ascii="Times New Roman" w:hAnsi="Times New Roman" w:cs="Times New Roman"/>
          <w:color w:val="000000"/>
        </w:rPr>
        <w:t>, sem a interferência da pesquisadora.</w:t>
      </w:r>
      <w:r>
        <w:rPr>
          <w:rFonts w:ascii="Times New Roman" w:hAnsi="Times New Roman" w:cs="Times New Roman"/>
          <w:color w:val="000000"/>
        </w:rPr>
        <w:t xml:space="preserve">      </w:t>
      </w:r>
    </w:p>
    <w:p w14:paraId="2B3C0272" w14:textId="77777777" w:rsidR="00D427F9" w:rsidRDefault="00D427F9" w:rsidP="00D427F9">
      <w:pPr>
        <w:keepNext/>
        <w:rPr>
          <w:rFonts w:ascii="Times New Roman" w:hAnsi="Times New Roman" w:cs="Times New Roman"/>
          <w:color w:val="000000"/>
        </w:rPr>
      </w:pPr>
      <w:r>
        <w:rPr>
          <w:rFonts w:ascii="Times New Roman" w:hAnsi="Times New Roman" w:cs="Times New Roman"/>
          <w:color w:val="000000"/>
        </w:rPr>
        <w:t xml:space="preserve">A pesquisa foi dividida em duas etapas: na primeira etapa realizou-se um levantamento bibliográfico, na segunda etapa um estudo de caso. </w:t>
      </w:r>
    </w:p>
    <w:p w14:paraId="57040EF9" w14:textId="100AE7EA" w:rsidR="003837A5" w:rsidRDefault="003837A5" w:rsidP="003837A5">
      <w:pPr>
        <w:pStyle w:val="SemEspaamento"/>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Segundo Gil (2010), uma pesquisa </w:t>
      </w:r>
      <w:r w:rsidR="00D427F9">
        <w:rPr>
          <w:rFonts w:ascii="Times New Roman" w:hAnsi="Times New Roman"/>
          <w:color w:val="000000"/>
          <w:sz w:val="24"/>
          <w:szCs w:val="24"/>
        </w:rPr>
        <w:t xml:space="preserve">bibliográfica </w:t>
      </w:r>
      <w:r>
        <w:rPr>
          <w:rFonts w:ascii="Times New Roman" w:hAnsi="Times New Roman"/>
          <w:color w:val="000000"/>
          <w:sz w:val="24"/>
          <w:szCs w:val="24"/>
        </w:rPr>
        <w:t>é baseada por materiais já elaborados como artigos científicos e livros sobre o tema que será pesquisado, sendo assim, esse procedimento foi feito para unir distintos conhecimentos acerca do tema central desta pesquisa.</w:t>
      </w:r>
    </w:p>
    <w:p w14:paraId="04E6FC11" w14:textId="7DA12745" w:rsidR="00227BA5" w:rsidRDefault="00227BA5" w:rsidP="003837A5">
      <w:pPr>
        <w:pStyle w:val="SemEspaamento"/>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Na segunda etapa </w:t>
      </w:r>
      <w:r w:rsidR="00D95971">
        <w:rPr>
          <w:rFonts w:ascii="Times New Roman" w:hAnsi="Times New Roman"/>
          <w:color w:val="000000"/>
          <w:sz w:val="24"/>
          <w:szCs w:val="24"/>
        </w:rPr>
        <w:t xml:space="preserve">foi </w:t>
      </w:r>
      <w:r>
        <w:rPr>
          <w:rFonts w:ascii="Times New Roman" w:hAnsi="Times New Roman"/>
          <w:color w:val="000000"/>
          <w:sz w:val="24"/>
          <w:szCs w:val="24"/>
        </w:rPr>
        <w:t xml:space="preserve">realizado um estudo de caso em empresa de base tecnologia </w:t>
      </w:r>
      <w:r w:rsidR="00585A5F">
        <w:rPr>
          <w:rFonts w:ascii="Times New Roman" w:hAnsi="Times New Roman"/>
          <w:color w:val="000000"/>
          <w:sz w:val="24"/>
          <w:szCs w:val="24"/>
        </w:rPr>
        <w:t>localizada n</w:t>
      </w:r>
      <w:r>
        <w:rPr>
          <w:rFonts w:ascii="Times New Roman" w:hAnsi="Times New Roman"/>
          <w:color w:val="000000"/>
          <w:sz w:val="24"/>
          <w:szCs w:val="24"/>
        </w:rPr>
        <w:t xml:space="preserve">o interior do estado de São Paulo. </w:t>
      </w:r>
    </w:p>
    <w:p w14:paraId="5E959403" w14:textId="078F0341" w:rsidR="00227BA5" w:rsidRDefault="00227BA5" w:rsidP="003837A5">
      <w:pPr>
        <w:pStyle w:val="SemEspaamento"/>
        <w:spacing w:line="360" w:lineRule="auto"/>
        <w:ind w:firstLine="709"/>
        <w:jc w:val="both"/>
        <w:rPr>
          <w:rFonts w:ascii="Times New Roman" w:hAnsi="Times New Roman"/>
          <w:color w:val="000000"/>
          <w:sz w:val="24"/>
          <w:szCs w:val="24"/>
        </w:rPr>
      </w:pPr>
      <w:r w:rsidRPr="00227BA5">
        <w:rPr>
          <w:rFonts w:ascii="Times New Roman" w:hAnsi="Times New Roman"/>
          <w:color w:val="000000"/>
          <w:sz w:val="24"/>
          <w:szCs w:val="24"/>
        </w:rPr>
        <w:t>Segundo Yin (20</w:t>
      </w:r>
      <w:r w:rsidR="0090232C">
        <w:rPr>
          <w:rFonts w:ascii="Times New Roman" w:hAnsi="Times New Roman"/>
          <w:color w:val="000000"/>
          <w:sz w:val="24"/>
          <w:szCs w:val="24"/>
        </w:rPr>
        <w:t>15</w:t>
      </w:r>
      <w:r w:rsidR="00585A5F">
        <w:rPr>
          <w:rFonts w:ascii="Times New Roman" w:hAnsi="Times New Roman"/>
          <w:color w:val="000000"/>
          <w:sz w:val="24"/>
          <w:szCs w:val="24"/>
        </w:rPr>
        <w:t xml:space="preserve">) </w:t>
      </w:r>
      <w:r w:rsidRPr="00227BA5">
        <w:rPr>
          <w:rFonts w:ascii="Times New Roman" w:hAnsi="Times New Roman"/>
          <w:color w:val="000000"/>
          <w:sz w:val="24"/>
          <w:szCs w:val="24"/>
        </w:rPr>
        <w:t xml:space="preserve">o estudo de caso é uma investigação empírica de um fenômeno </w:t>
      </w:r>
      <w:r w:rsidR="00585A5F">
        <w:rPr>
          <w:rFonts w:ascii="Times New Roman" w:hAnsi="Times New Roman"/>
          <w:color w:val="000000"/>
          <w:sz w:val="24"/>
          <w:szCs w:val="24"/>
        </w:rPr>
        <w:t>que ocorre em um determinado contexto e pode ser analisado para aprofundar o conhecimento de determinado elemento.</w:t>
      </w:r>
      <w:r w:rsidRPr="00227BA5">
        <w:rPr>
          <w:rFonts w:ascii="Times New Roman" w:hAnsi="Times New Roman"/>
          <w:color w:val="000000"/>
          <w:sz w:val="24"/>
          <w:szCs w:val="24"/>
        </w:rPr>
        <w:t xml:space="preserve"> </w:t>
      </w:r>
      <w:r w:rsidR="00585A5F">
        <w:rPr>
          <w:rFonts w:ascii="Times New Roman" w:hAnsi="Times New Roman"/>
          <w:color w:val="000000"/>
          <w:sz w:val="24"/>
          <w:szCs w:val="24"/>
        </w:rPr>
        <w:t xml:space="preserve">O autor </w:t>
      </w:r>
      <w:r w:rsidRPr="00227BA5">
        <w:rPr>
          <w:rFonts w:ascii="Times New Roman" w:hAnsi="Times New Roman"/>
          <w:color w:val="000000"/>
          <w:sz w:val="24"/>
          <w:szCs w:val="24"/>
        </w:rPr>
        <w:t>enfatiza ser a estratégia mais escolhida quando é preciso responder a questões do tipo “como” e “por quê”</w:t>
      </w:r>
      <w:r w:rsidR="00585A5F">
        <w:rPr>
          <w:rFonts w:ascii="Times New Roman" w:hAnsi="Times New Roman"/>
          <w:color w:val="000000"/>
          <w:sz w:val="24"/>
          <w:szCs w:val="24"/>
        </w:rPr>
        <w:t>.</w:t>
      </w:r>
    </w:p>
    <w:p w14:paraId="26CA2CF4" w14:textId="0EC83785" w:rsidR="00585A5F" w:rsidRDefault="00585A5F" w:rsidP="00585A5F">
      <w:pPr>
        <w:ind w:firstLine="851"/>
        <w:rPr>
          <w:rFonts w:ascii="Times New Roman" w:hAnsi="Times New Roman" w:cs="Times New Roman"/>
        </w:rPr>
      </w:pPr>
      <w:r>
        <w:rPr>
          <w:rFonts w:ascii="Times New Roman" w:hAnsi="Times New Roman"/>
          <w:color w:val="000000"/>
        </w:rPr>
        <w:t xml:space="preserve">O estudo de caso foi realizado </w:t>
      </w:r>
      <w:r w:rsidR="00782F6A">
        <w:rPr>
          <w:rFonts w:ascii="Times New Roman" w:hAnsi="Times New Roman"/>
          <w:color w:val="000000"/>
        </w:rPr>
        <w:t>por meio</w:t>
      </w:r>
      <w:r>
        <w:rPr>
          <w:rFonts w:ascii="Times New Roman" w:hAnsi="Times New Roman"/>
          <w:color w:val="000000"/>
        </w:rPr>
        <w:t xml:space="preserve"> de </w:t>
      </w:r>
      <w:r w:rsidRPr="007578AD">
        <w:rPr>
          <w:rFonts w:ascii="Times New Roman" w:hAnsi="Times New Roman" w:cs="Times New Roman"/>
        </w:rPr>
        <w:t xml:space="preserve">pesquisa documental, caracterizada, nos termos de Lakatos e Marconi (2003) e </w:t>
      </w:r>
      <w:proofErr w:type="spellStart"/>
      <w:r w:rsidRPr="007578AD">
        <w:rPr>
          <w:rFonts w:ascii="Times New Roman" w:hAnsi="Times New Roman" w:cs="Times New Roman"/>
        </w:rPr>
        <w:t>Turrioni</w:t>
      </w:r>
      <w:proofErr w:type="spellEnd"/>
      <w:r w:rsidRPr="007578AD">
        <w:rPr>
          <w:rFonts w:ascii="Times New Roman" w:hAnsi="Times New Roman" w:cs="Times New Roman"/>
        </w:rPr>
        <w:t xml:space="preserve"> e Mello (2012) como uma fonte de dados, restrita a documentos, feita em tempo ou após a ocorrência dos fatos ou fenômenos, que ainda não recebeu tratamento analítico, constituindo o que se denomina de fontes secundária.</w:t>
      </w:r>
    </w:p>
    <w:p w14:paraId="7F15274E" w14:textId="53B9E61B" w:rsidR="00CA5079" w:rsidRPr="002367AF" w:rsidRDefault="00CA5079" w:rsidP="00CA5079">
      <w:pPr>
        <w:pStyle w:val="Ttulo1"/>
        <w:rPr>
          <w:rFonts w:ascii="Times New Roman" w:hAnsi="Times New Roman" w:cs="Times New Roman"/>
        </w:rPr>
      </w:pPr>
      <w:r w:rsidRPr="002367AF">
        <w:rPr>
          <w:rFonts w:ascii="Times New Roman" w:hAnsi="Times New Roman" w:cs="Times New Roman"/>
        </w:rPr>
        <w:t xml:space="preserve">4 </w:t>
      </w:r>
      <w:r w:rsidR="00A1595E">
        <w:rPr>
          <w:rFonts w:ascii="Times New Roman" w:hAnsi="Times New Roman" w:cs="Times New Roman"/>
        </w:rPr>
        <w:t xml:space="preserve">caracterização da empresa </w:t>
      </w:r>
    </w:p>
    <w:p w14:paraId="48780758" w14:textId="77777777" w:rsidR="002D0072" w:rsidRPr="00EC4273" w:rsidRDefault="002D0072" w:rsidP="002D0072">
      <w:pPr>
        <w:rPr>
          <w:rFonts w:ascii="Times New Roman" w:hAnsi="Times New Roman" w:cs="Times New Roman"/>
        </w:rPr>
      </w:pPr>
      <w:r w:rsidRPr="00EC4273">
        <w:rPr>
          <w:rFonts w:ascii="Times New Roman" w:hAnsi="Times New Roman" w:cs="Times New Roman"/>
        </w:rPr>
        <w:t xml:space="preserve">A </w:t>
      </w:r>
      <w:proofErr w:type="spellStart"/>
      <w:r w:rsidRPr="00EC4273">
        <w:rPr>
          <w:rFonts w:ascii="Times New Roman" w:hAnsi="Times New Roman" w:cs="Times New Roman"/>
        </w:rPr>
        <w:t>Drillmine</w:t>
      </w:r>
      <w:proofErr w:type="spellEnd"/>
      <w:r w:rsidRPr="00EC4273">
        <w:rPr>
          <w:rFonts w:ascii="Times New Roman" w:hAnsi="Times New Roman" w:cs="Times New Roman"/>
        </w:rPr>
        <w:t xml:space="preserve"> Exportadora e Importadora Ltda. foi fundada em 1999, no município de São Carlos-SP, com a finalidade de prestar serviços de consultoria em construção de Poços, Hidrogeologia e Geotécnica. A partir de 2006, a </w:t>
      </w:r>
      <w:proofErr w:type="spellStart"/>
      <w:r w:rsidRPr="00EC4273">
        <w:rPr>
          <w:rFonts w:ascii="Times New Roman" w:hAnsi="Times New Roman" w:cs="Times New Roman"/>
        </w:rPr>
        <w:t>Drillmine</w:t>
      </w:r>
      <w:proofErr w:type="spellEnd"/>
      <w:r w:rsidRPr="00EC4273">
        <w:rPr>
          <w:rFonts w:ascii="Times New Roman" w:hAnsi="Times New Roman" w:cs="Times New Roman"/>
        </w:rPr>
        <w:t xml:space="preserve"> passou a atuar no setor de comércio internacional, com o objetivo de promover produtos de fabricantes nacionais de equipamentos para os setores de Construção Civil, Saneamento Básico, Mineração e Açúcar.</w:t>
      </w:r>
    </w:p>
    <w:p w14:paraId="0D4B7BC8" w14:textId="689EFEBE" w:rsidR="002D0072" w:rsidRPr="00EC4273" w:rsidRDefault="002D0072" w:rsidP="002D0072">
      <w:pPr>
        <w:rPr>
          <w:rFonts w:ascii="Times New Roman" w:hAnsi="Times New Roman" w:cs="Times New Roman"/>
        </w:rPr>
      </w:pPr>
      <w:r w:rsidRPr="00EC4273">
        <w:rPr>
          <w:rFonts w:ascii="Times New Roman" w:hAnsi="Times New Roman" w:cs="Times New Roman"/>
        </w:rPr>
        <w:t>Além disso, a empresa também oferece a seus clientes e parceiros da indústria nacional, total suporte logístico para o preparo de documentação de exportação, cotação de fretes nacionais e internacionais, seguros, etc.</w:t>
      </w:r>
    </w:p>
    <w:p w14:paraId="3CAEAA39" w14:textId="77777777" w:rsidR="002D0072" w:rsidRPr="00EC4273" w:rsidRDefault="002D0072" w:rsidP="002D0072">
      <w:pPr>
        <w:rPr>
          <w:rFonts w:ascii="Times New Roman" w:hAnsi="Times New Roman" w:cs="Times New Roman"/>
        </w:rPr>
      </w:pPr>
      <w:r w:rsidRPr="00EC4273">
        <w:rPr>
          <w:rFonts w:ascii="Times New Roman" w:hAnsi="Times New Roman" w:cs="Times New Roman"/>
        </w:rPr>
        <w:t xml:space="preserve">A </w:t>
      </w:r>
      <w:proofErr w:type="spellStart"/>
      <w:r w:rsidRPr="00EC4273">
        <w:rPr>
          <w:rFonts w:ascii="Times New Roman" w:hAnsi="Times New Roman" w:cs="Times New Roman"/>
        </w:rPr>
        <w:t>Drillmine</w:t>
      </w:r>
      <w:proofErr w:type="spellEnd"/>
      <w:r w:rsidRPr="00EC4273">
        <w:rPr>
          <w:rFonts w:ascii="Times New Roman" w:hAnsi="Times New Roman" w:cs="Times New Roman"/>
        </w:rPr>
        <w:t xml:space="preserve"> também atua como distribuidora exclusiva no Brasil de renomadas marcas internacionais, como Numa, A.P Van Der Berg, </w:t>
      </w:r>
      <w:proofErr w:type="spellStart"/>
      <w:r w:rsidRPr="00EC4273">
        <w:rPr>
          <w:rFonts w:ascii="Times New Roman" w:hAnsi="Times New Roman" w:cs="Times New Roman"/>
        </w:rPr>
        <w:t>Geopro</w:t>
      </w:r>
      <w:proofErr w:type="spellEnd"/>
      <w:r w:rsidRPr="00EC4273">
        <w:rPr>
          <w:rFonts w:ascii="Times New Roman" w:hAnsi="Times New Roman" w:cs="Times New Roman"/>
        </w:rPr>
        <w:t xml:space="preserve">, DAT </w:t>
      </w:r>
      <w:proofErr w:type="spellStart"/>
      <w:r w:rsidRPr="00EC4273">
        <w:rPr>
          <w:rFonts w:ascii="Times New Roman" w:hAnsi="Times New Roman" w:cs="Times New Roman"/>
        </w:rPr>
        <w:t>Instruments</w:t>
      </w:r>
      <w:proofErr w:type="spellEnd"/>
      <w:r w:rsidRPr="00EC4273">
        <w:rPr>
          <w:rFonts w:ascii="Times New Roman" w:hAnsi="Times New Roman" w:cs="Times New Roman"/>
        </w:rPr>
        <w:t>, entre outras, provendo ao mercado brasileiro insumos e equipamentos de perfuração de qualidade e avançada tecnologia.</w:t>
      </w:r>
    </w:p>
    <w:p w14:paraId="0EF9E84D" w14:textId="77777777" w:rsidR="002D0072" w:rsidRPr="00EC4273" w:rsidRDefault="002D0072" w:rsidP="002D0072">
      <w:pPr>
        <w:rPr>
          <w:rFonts w:ascii="Times New Roman" w:hAnsi="Times New Roman" w:cs="Times New Roman"/>
        </w:rPr>
      </w:pPr>
      <w:r w:rsidRPr="00EC4273">
        <w:rPr>
          <w:rFonts w:ascii="Times New Roman" w:hAnsi="Times New Roman" w:cs="Times New Roman"/>
        </w:rPr>
        <w:t xml:space="preserve">A partir de 2014 apoiando-se na sua experiência em venda, aplicação e design de equipamentos, para atender às demandas específicas de seus clientes, a </w:t>
      </w:r>
      <w:proofErr w:type="spellStart"/>
      <w:r w:rsidRPr="00EC4273">
        <w:rPr>
          <w:rFonts w:ascii="Times New Roman" w:hAnsi="Times New Roman" w:cs="Times New Roman"/>
        </w:rPr>
        <w:t>Drillmine</w:t>
      </w:r>
      <w:proofErr w:type="spellEnd"/>
      <w:r w:rsidRPr="00EC4273">
        <w:rPr>
          <w:rFonts w:ascii="Times New Roman" w:hAnsi="Times New Roman" w:cs="Times New Roman"/>
        </w:rPr>
        <w:t xml:space="preserve"> tornou-se fabricante de equipamentos de Perfuração de Poços. Hoje sua linha de máquinas já conta com vários modelos que atingem profundidade de 100 a 1.200 metros. A empresa tem-se focado na fabricação de equipamentos customizados, atendendo assim às demandas específicas de cada cliente, e aumentando incessantemente o nível de automação de seus equipamentos.</w:t>
      </w:r>
    </w:p>
    <w:p w14:paraId="659088EC" w14:textId="29C3C7B1" w:rsidR="002D0072" w:rsidRPr="00EC4273" w:rsidRDefault="002D0072" w:rsidP="002D0072">
      <w:pPr>
        <w:rPr>
          <w:rFonts w:ascii="Times New Roman" w:hAnsi="Times New Roman" w:cs="Times New Roman"/>
        </w:rPr>
      </w:pPr>
      <w:r w:rsidRPr="00EC4273">
        <w:rPr>
          <w:rFonts w:ascii="Times New Roman" w:hAnsi="Times New Roman" w:cs="Times New Roman"/>
        </w:rPr>
        <w:t xml:space="preserve">Posteriormente, em 2016 a empresa iniciou o desenvolvimento em sua nova fábrica (área construída de 3000 m²) de uma linha de equipamentos multifuncionais para geotecnia, </w:t>
      </w:r>
      <w:r w:rsidRPr="00EC4273">
        <w:rPr>
          <w:rFonts w:ascii="Times New Roman" w:hAnsi="Times New Roman" w:cs="Times New Roman"/>
        </w:rPr>
        <w:lastRenderedPageBreak/>
        <w:t>que atendem as todas as normativas de ensaios e segurança de trabalho requeridas pelo setor, e conquistando liderança de mercado em poucos anos.</w:t>
      </w:r>
    </w:p>
    <w:p w14:paraId="12AA4E6D" w14:textId="29C10F68" w:rsidR="002D0072" w:rsidRPr="00EC4273" w:rsidRDefault="002D0072" w:rsidP="002D0072">
      <w:pPr>
        <w:rPr>
          <w:rFonts w:ascii="Times New Roman" w:hAnsi="Times New Roman" w:cs="Times New Roman"/>
        </w:rPr>
      </w:pPr>
      <w:r w:rsidRPr="00EC4273">
        <w:rPr>
          <w:rFonts w:ascii="Times New Roman" w:hAnsi="Times New Roman" w:cs="Times New Roman"/>
        </w:rPr>
        <w:t>Como prova de sua expertise</w:t>
      </w:r>
      <w:r w:rsidR="00046956">
        <w:rPr>
          <w:rFonts w:ascii="Times New Roman" w:hAnsi="Times New Roman" w:cs="Times New Roman"/>
        </w:rPr>
        <w:t xml:space="preserve"> e </w:t>
      </w:r>
      <w:r w:rsidRPr="00EC4273">
        <w:rPr>
          <w:rFonts w:ascii="Times New Roman" w:hAnsi="Times New Roman" w:cs="Times New Roman"/>
        </w:rPr>
        <w:t xml:space="preserve">flexibilidade, a </w:t>
      </w:r>
      <w:proofErr w:type="spellStart"/>
      <w:r w:rsidRPr="00EC4273">
        <w:rPr>
          <w:rFonts w:ascii="Times New Roman" w:hAnsi="Times New Roman" w:cs="Times New Roman"/>
        </w:rPr>
        <w:t>Drillmine</w:t>
      </w:r>
      <w:proofErr w:type="spellEnd"/>
      <w:r w:rsidRPr="00EC4273">
        <w:rPr>
          <w:rFonts w:ascii="Times New Roman" w:hAnsi="Times New Roman" w:cs="Times New Roman"/>
        </w:rPr>
        <w:t xml:space="preserve"> projetou e entregou em 2017, o primeiro equipamento roto-percussivo do país, para perfuração de cavas de postes, atendendo assim uma demanda especial do setor de distribuição de energia elétrica.</w:t>
      </w:r>
    </w:p>
    <w:p w14:paraId="6991EA72" w14:textId="559497DB" w:rsidR="00CA5079" w:rsidRPr="00EC4273" w:rsidRDefault="002D0072" w:rsidP="002D0072">
      <w:pPr>
        <w:rPr>
          <w:rFonts w:ascii="Times New Roman" w:hAnsi="Times New Roman" w:cs="Times New Roman"/>
        </w:rPr>
      </w:pPr>
      <w:r w:rsidRPr="00EC4273">
        <w:rPr>
          <w:rFonts w:ascii="Times New Roman" w:hAnsi="Times New Roman" w:cs="Times New Roman"/>
        </w:rPr>
        <w:t>Atualmente a empresa se encontra envolvida no desenvolvimento de novas linhas de equipamentos para perfuração de fundações, e de acessórios de grande porte, como bombas de injeção de nata de cimento, unidades de recuperação e limpeza de lama de perfuração, equipamentos para cravação de painéis fotovoltaicos, entre outros.</w:t>
      </w:r>
    </w:p>
    <w:p w14:paraId="61B9EA99" w14:textId="2150162E" w:rsidR="008D79C5" w:rsidRPr="008D79C5" w:rsidRDefault="005226FA" w:rsidP="008D79C5">
      <w:pPr>
        <w:rPr>
          <w:rFonts w:ascii="Times New Roman" w:hAnsi="Times New Roman" w:cs="Times New Roman"/>
        </w:rPr>
      </w:pPr>
      <w:r w:rsidRPr="005226FA">
        <w:rPr>
          <w:rFonts w:ascii="Times New Roman" w:hAnsi="Times New Roman" w:cs="Times New Roman"/>
        </w:rPr>
        <w:t>A empresa objeto de estudo</w:t>
      </w:r>
      <w:r w:rsidR="008D79C5" w:rsidRPr="008D79C5">
        <w:rPr>
          <w:rFonts w:ascii="Times New Roman" w:hAnsi="Times New Roman" w:cs="Times New Roman"/>
        </w:rPr>
        <w:t xml:space="preserve"> </w:t>
      </w:r>
      <w:r w:rsidR="00046956">
        <w:rPr>
          <w:rFonts w:ascii="Times New Roman" w:hAnsi="Times New Roman" w:cs="Times New Roman"/>
        </w:rPr>
        <w:t xml:space="preserve">tratava as tarefas referentes ao </w:t>
      </w:r>
      <w:r w:rsidR="008D79C5" w:rsidRPr="008D79C5">
        <w:rPr>
          <w:rFonts w:ascii="Times New Roman" w:hAnsi="Times New Roman" w:cs="Times New Roman"/>
        </w:rPr>
        <w:t>RH distribu</w:t>
      </w:r>
      <w:r w:rsidR="00046956">
        <w:rPr>
          <w:rFonts w:ascii="Times New Roman" w:hAnsi="Times New Roman" w:cs="Times New Roman"/>
        </w:rPr>
        <w:t>í</w:t>
      </w:r>
      <w:r w:rsidR="008D79C5" w:rsidRPr="008D79C5">
        <w:rPr>
          <w:rFonts w:ascii="Times New Roman" w:hAnsi="Times New Roman" w:cs="Times New Roman"/>
        </w:rPr>
        <w:t>do entre dois setores: faturamento e financeiro, os quais devido à suas próprias atividades não conseguiam se dedicar aos processos e atividades que o setor de RH exige. Ao passar do tempo foram acumulando serviços, não havia um processo de integração, descrição de cargos nem estudo de remuneração, gestão do clima organizacional, documentação de funcionários, treinamentos nem desenvolvimento de suas competências, sendo essa, uma das funções estratégicas de um RH que assegura a competitividade e a sustentabilidade de uma empresa ao elevar o capital intelectual de seus funcionários através da gestão de pessoas.</w:t>
      </w:r>
    </w:p>
    <w:p w14:paraId="59B3CC85" w14:textId="77777777" w:rsidR="008D79C5" w:rsidRPr="005226FA" w:rsidRDefault="008D79C5" w:rsidP="00A1121C">
      <w:pPr>
        <w:rPr>
          <w:rFonts w:ascii="Times New Roman" w:hAnsi="Times New Roman" w:cs="Times New Roman"/>
        </w:rPr>
      </w:pPr>
    </w:p>
    <w:p w14:paraId="47ED4ECE" w14:textId="41874E89" w:rsidR="00A1595E" w:rsidRPr="002367AF" w:rsidRDefault="00A1595E" w:rsidP="00A1595E">
      <w:pPr>
        <w:pStyle w:val="Ttulo1"/>
        <w:rPr>
          <w:rFonts w:ascii="Times New Roman" w:hAnsi="Times New Roman" w:cs="Times New Roman"/>
        </w:rPr>
      </w:pPr>
      <w:r>
        <w:rPr>
          <w:rFonts w:ascii="Times New Roman" w:hAnsi="Times New Roman" w:cs="Times New Roman"/>
        </w:rPr>
        <w:t>5</w:t>
      </w:r>
      <w:r w:rsidRPr="002367AF">
        <w:rPr>
          <w:rFonts w:ascii="Times New Roman" w:hAnsi="Times New Roman" w:cs="Times New Roman"/>
        </w:rPr>
        <w:t xml:space="preserve"> RESULTADOS</w:t>
      </w:r>
      <w:r>
        <w:rPr>
          <w:rFonts w:ascii="Times New Roman" w:hAnsi="Times New Roman" w:cs="Times New Roman"/>
        </w:rPr>
        <w:t xml:space="preserve"> e análises</w:t>
      </w:r>
    </w:p>
    <w:p w14:paraId="6DEA992F" w14:textId="6FB8DE10" w:rsidR="00227BA5" w:rsidRDefault="00A8492D" w:rsidP="00A1595E">
      <w:pPr>
        <w:rPr>
          <w:rFonts w:ascii="Times New Roman" w:hAnsi="Times New Roman" w:cs="Times New Roman"/>
        </w:rPr>
      </w:pPr>
      <w:r>
        <w:rPr>
          <w:rFonts w:ascii="Times New Roman" w:hAnsi="Times New Roman" w:cs="Times New Roman"/>
        </w:rPr>
        <w:t xml:space="preserve">Pela literatura foi possível perceber que a implantação do RH estratégico </w:t>
      </w:r>
      <w:r w:rsidRPr="00A8492D">
        <w:rPr>
          <w:rFonts w:ascii="Times New Roman" w:hAnsi="Times New Roman" w:cs="Times New Roman"/>
        </w:rPr>
        <w:t>integra</w:t>
      </w:r>
      <w:r w:rsidR="00C32067">
        <w:rPr>
          <w:rFonts w:ascii="Times New Roman" w:hAnsi="Times New Roman" w:cs="Times New Roman"/>
        </w:rPr>
        <w:t>do</w:t>
      </w:r>
      <w:r>
        <w:rPr>
          <w:rFonts w:ascii="Times New Roman" w:hAnsi="Times New Roman" w:cs="Times New Roman"/>
        </w:rPr>
        <w:t xml:space="preserve"> </w:t>
      </w:r>
      <w:r w:rsidRPr="00A8492D">
        <w:rPr>
          <w:rFonts w:ascii="Times New Roman" w:hAnsi="Times New Roman" w:cs="Times New Roman"/>
        </w:rPr>
        <w:t xml:space="preserve">as funções </w:t>
      </w:r>
      <w:r>
        <w:rPr>
          <w:rFonts w:ascii="Times New Roman" w:hAnsi="Times New Roman" w:cs="Times New Roman"/>
        </w:rPr>
        <w:t xml:space="preserve">do RH </w:t>
      </w:r>
      <w:r w:rsidRPr="00A8492D">
        <w:rPr>
          <w:rFonts w:ascii="Times New Roman" w:hAnsi="Times New Roman" w:cs="Times New Roman"/>
        </w:rPr>
        <w:t>é o passo fundamental para a geração de resultados</w:t>
      </w:r>
      <w:r>
        <w:rPr>
          <w:rFonts w:ascii="Times New Roman" w:hAnsi="Times New Roman" w:cs="Times New Roman"/>
        </w:rPr>
        <w:t xml:space="preserve"> e no caso da empresa objeto de estudo foi necessário estruturar o departamento</w:t>
      </w:r>
      <w:r w:rsidR="00397EE0">
        <w:rPr>
          <w:rFonts w:ascii="Times New Roman" w:hAnsi="Times New Roman" w:cs="Times New Roman"/>
        </w:rPr>
        <w:t xml:space="preserve">, padronizar as ações </w:t>
      </w:r>
      <w:r>
        <w:rPr>
          <w:rFonts w:ascii="Times New Roman" w:hAnsi="Times New Roman" w:cs="Times New Roman"/>
        </w:rPr>
        <w:t xml:space="preserve">e estabelecer </w:t>
      </w:r>
      <w:r w:rsidR="00397EE0">
        <w:rPr>
          <w:rFonts w:ascii="Times New Roman" w:hAnsi="Times New Roman" w:cs="Times New Roman"/>
        </w:rPr>
        <w:t>uma sequência para serem implantadas sob a ótica do RH estratégico</w:t>
      </w:r>
      <w:r w:rsidR="00FB025B">
        <w:rPr>
          <w:rFonts w:ascii="Times New Roman" w:hAnsi="Times New Roman" w:cs="Times New Roman"/>
        </w:rPr>
        <w:t>, conforme Quadro 2.</w:t>
      </w:r>
    </w:p>
    <w:p w14:paraId="0E03E557" w14:textId="4681EDB5" w:rsidR="00227BA5" w:rsidRDefault="00227BA5" w:rsidP="00A1595E">
      <w:pPr>
        <w:rPr>
          <w:rFonts w:ascii="Times New Roman" w:hAnsi="Times New Roman" w:cs="Times New Roman"/>
        </w:rPr>
      </w:pPr>
    </w:p>
    <w:p w14:paraId="01E8EAEA" w14:textId="4334081D" w:rsidR="00227BA5" w:rsidRPr="00227BA5" w:rsidRDefault="00227BA5" w:rsidP="00FB025B">
      <w:pPr>
        <w:ind w:firstLine="0"/>
        <w:rPr>
          <w:rFonts w:ascii="Times New Roman" w:hAnsi="Times New Roman" w:cs="Times New Roman"/>
        </w:rPr>
      </w:pPr>
      <w:r w:rsidRPr="00227BA5">
        <w:rPr>
          <w:rFonts w:ascii="Times New Roman" w:hAnsi="Times New Roman" w:cs="Times New Roman"/>
        </w:rPr>
        <w:t xml:space="preserve">Quadro </w:t>
      </w:r>
      <w:r w:rsidR="00A8492D">
        <w:rPr>
          <w:rFonts w:ascii="Times New Roman" w:hAnsi="Times New Roman" w:cs="Times New Roman"/>
        </w:rPr>
        <w:t>2</w:t>
      </w:r>
      <w:r w:rsidRPr="00227BA5">
        <w:rPr>
          <w:rFonts w:ascii="Times New Roman" w:hAnsi="Times New Roman" w:cs="Times New Roman"/>
        </w:rPr>
        <w:t>: A</w:t>
      </w:r>
      <w:r w:rsidR="00046956">
        <w:rPr>
          <w:rFonts w:ascii="Times New Roman" w:hAnsi="Times New Roman" w:cs="Times New Roman"/>
        </w:rPr>
        <w:t>ções</w:t>
      </w:r>
      <w:r w:rsidRPr="00227BA5">
        <w:rPr>
          <w:rFonts w:ascii="Times New Roman" w:hAnsi="Times New Roman" w:cs="Times New Roman"/>
        </w:rPr>
        <w:t xml:space="preserve"> </w:t>
      </w:r>
      <w:r w:rsidR="00046956">
        <w:rPr>
          <w:rFonts w:ascii="Times New Roman" w:hAnsi="Times New Roman" w:cs="Times New Roman"/>
        </w:rPr>
        <w:t xml:space="preserve">executadas </w:t>
      </w:r>
      <w:r w:rsidR="00AC0DB3">
        <w:rPr>
          <w:rFonts w:ascii="Times New Roman" w:hAnsi="Times New Roman" w:cs="Times New Roman"/>
        </w:rPr>
        <w:t>durante a</w:t>
      </w:r>
      <w:r w:rsidRPr="00227BA5">
        <w:rPr>
          <w:rFonts w:ascii="Times New Roman" w:hAnsi="Times New Roman" w:cs="Times New Roman"/>
        </w:rPr>
        <w:t xml:space="preserve"> implantação do RH Estratégico</w:t>
      </w:r>
    </w:p>
    <w:tbl>
      <w:tblPr>
        <w:tblW w:w="8926" w:type="dxa"/>
        <w:tblCellMar>
          <w:left w:w="70" w:type="dxa"/>
          <w:right w:w="70" w:type="dxa"/>
        </w:tblCellMar>
        <w:tblLook w:val="04A0" w:firstRow="1" w:lastRow="0" w:firstColumn="1" w:lastColumn="0" w:noHBand="0" w:noVBand="1"/>
      </w:tblPr>
      <w:tblGrid>
        <w:gridCol w:w="2689"/>
        <w:gridCol w:w="2551"/>
        <w:gridCol w:w="3686"/>
      </w:tblGrid>
      <w:tr w:rsidR="00227BA5" w:rsidRPr="00227BA5" w14:paraId="413D0D61" w14:textId="77777777" w:rsidTr="00CA7FA9">
        <w:trPr>
          <w:trHeight w:val="375"/>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F88B8FF" w14:textId="40682413" w:rsidR="00227BA5" w:rsidRPr="00227BA5" w:rsidRDefault="00227BA5" w:rsidP="00227BA5">
            <w:pPr>
              <w:spacing w:line="240" w:lineRule="auto"/>
              <w:ind w:hanging="75"/>
              <w:jc w:val="left"/>
              <w:rPr>
                <w:rFonts w:ascii="Times New Roman" w:hAnsi="Times New Roman" w:cs="Times New Roman"/>
                <w:b/>
                <w:bCs/>
                <w:color w:val="000000"/>
              </w:rPr>
            </w:pPr>
            <w:bookmarkStart w:id="3" w:name="_Hlk88132655"/>
            <w:r w:rsidRPr="00227BA5">
              <w:rPr>
                <w:rFonts w:ascii="Times New Roman" w:hAnsi="Times New Roman" w:cs="Times New Roman"/>
                <w:b/>
                <w:bCs/>
                <w:color w:val="000000"/>
              </w:rPr>
              <w:t>A</w:t>
            </w:r>
            <w:r w:rsidR="00046956">
              <w:rPr>
                <w:rFonts w:ascii="Times New Roman" w:hAnsi="Times New Roman" w:cs="Times New Roman"/>
                <w:b/>
                <w:bCs/>
                <w:color w:val="000000"/>
              </w:rPr>
              <w:t>ções</w:t>
            </w:r>
          </w:p>
        </w:tc>
        <w:tc>
          <w:tcPr>
            <w:tcW w:w="2551" w:type="dxa"/>
            <w:tcBorders>
              <w:top w:val="single" w:sz="4" w:space="0" w:color="auto"/>
              <w:left w:val="nil"/>
              <w:bottom w:val="single" w:sz="4" w:space="0" w:color="auto"/>
              <w:right w:val="single" w:sz="4" w:space="0" w:color="auto"/>
            </w:tcBorders>
            <w:shd w:val="clear" w:color="auto" w:fill="auto"/>
            <w:hideMark/>
          </w:tcPr>
          <w:p w14:paraId="1B2DF780" w14:textId="77777777" w:rsidR="00227BA5" w:rsidRPr="00227BA5" w:rsidRDefault="00227BA5" w:rsidP="00227BA5">
            <w:pPr>
              <w:spacing w:line="240" w:lineRule="auto"/>
              <w:ind w:firstLine="0"/>
              <w:jc w:val="left"/>
              <w:rPr>
                <w:rFonts w:ascii="Times New Roman" w:hAnsi="Times New Roman" w:cs="Times New Roman"/>
                <w:b/>
                <w:bCs/>
                <w:color w:val="000000"/>
              </w:rPr>
            </w:pPr>
            <w:r w:rsidRPr="00227BA5">
              <w:rPr>
                <w:rFonts w:ascii="Times New Roman" w:hAnsi="Times New Roman" w:cs="Times New Roman"/>
                <w:b/>
                <w:bCs/>
                <w:color w:val="000000"/>
              </w:rPr>
              <w:t>Antes</w:t>
            </w:r>
          </w:p>
        </w:tc>
        <w:tc>
          <w:tcPr>
            <w:tcW w:w="3686" w:type="dxa"/>
            <w:tcBorders>
              <w:top w:val="single" w:sz="4" w:space="0" w:color="auto"/>
              <w:left w:val="nil"/>
              <w:bottom w:val="single" w:sz="4" w:space="0" w:color="auto"/>
              <w:right w:val="single" w:sz="4" w:space="0" w:color="auto"/>
            </w:tcBorders>
            <w:shd w:val="clear" w:color="auto" w:fill="auto"/>
            <w:hideMark/>
          </w:tcPr>
          <w:p w14:paraId="4D7CA119" w14:textId="77777777" w:rsidR="00227BA5" w:rsidRPr="00227BA5" w:rsidRDefault="00227BA5" w:rsidP="00227BA5">
            <w:pPr>
              <w:spacing w:line="240" w:lineRule="auto"/>
              <w:ind w:firstLine="0"/>
              <w:jc w:val="left"/>
              <w:rPr>
                <w:rFonts w:ascii="Times New Roman" w:hAnsi="Times New Roman" w:cs="Times New Roman"/>
                <w:b/>
                <w:bCs/>
                <w:color w:val="000000"/>
              </w:rPr>
            </w:pPr>
            <w:r w:rsidRPr="00227BA5">
              <w:rPr>
                <w:rFonts w:ascii="Times New Roman" w:hAnsi="Times New Roman" w:cs="Times New Roman"/>
                <w:b/>
                <w:bCs/>
                <w:color w:val="000000"/>
              </w:rPr>
              <w:t>Após</w:t>
            </w:r>
          </w:p>
        </w:tc>
      </w:tr>
      <w:tr w:rsidR="00227BA5" w:rsidRPr="00227BA5" w14:paraId="56E5404E" w14:textId="77777777" w:rsidTr="00CA7FA9">
        <w:trPr>
          <w:trHeight w:val="1470"/>
        </w:trPr>
        <w:tc>
          <w:tcPr>
            <w:tcW w:w="2689" w:type="dxa"/>
            <w:tcBorders>
              <w:top w:val="nil"/>
              <w:left w:val="single" w:sz="4" w:space="0" w:color="auto"/>
              <w:bottom w:val="single" w:sz="4" w:space="0" w:color="auto"/>
              <w:right w:val="single" w:sz="4" w:space="0" w:color="auto"/>
            </w:tcBorders>
            <w:shd w:val="clear" w:color="auto" w:fill="auto"/>
            <w:hideMark/>
          </w:tcPr>
          <w:p w14:paraId="5E371F26"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Documentação de todos os colaboradores</w:t>
            </w:r>
          </w:p>
        </w:tc>
        <w:tc>
          <w:tcPr>
            <w:tcW w:w="2551" w:type="dxa"/>
            <w:tcBorders>
              <w:top w:val="nil"/>
              <w:left w:val="nil"/>
              <w:bottom w:val="single" w:sz="4" w:space="0" w:color="auto"/>
              <w:right w:val="single" w:sz="4" w:space="0" w:color="auto"/>
            </w:tcBorders>
            <w:shd w:val="clear" w:color="auto" w:fill="auto"/>
            <w:hideMark/>
          </w:tcPr>
          <w:p w14:paraId="03B2D7A4"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Armazenada sem registro</w:t>
            </w:r>
          </w:p>
        </w:tc>
        <w:tc>
          <w:tcPr>
            <w:tcW w:w="3686" w:type="dxa"/>
            <w:tcBorders>
              <w:top w:val="nil"/>
              <w:left w:val="nil"/>
              <w:bottom w:val="single" w:sz="4" w:space="0" w:color="auto"/>
              <w:right w:val="single" w:sz="4" w:space="0" w:color="auto"/>
            </w:tcBorders>
            <w:shd w:val="clear" w:color="auto" w:fill="auto"/>
            <w:hideMark/>
          </w:tcPr>
          <w:p w14:paraId="7F075217" w14:textId="20FC23E8"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Toda documentação pessoal arquivada (tanto física quanto digitalmente) com registro e confer</w:t>
            </w:r>
            <w:r w:rsidR="00AC0DB3">
              <w:rPr>
                <w:rFonts w:ascii="Times New Roman" w:hAnsi="Times New Roman" w:cs="Times New Roman"/>
                <w:color w:val="000000"/>
              </w:rPr>
              <w:t>ê</w:t>
            </w:r>
            <w:r w:rsidRPr="00227BA5">
              <w:rPr>
                <w:rFonts w:ascii="Times New Roman" w:hAnsi="Times New Roman" w:cs="Times New Roman"/>
                <w:color w:val="000000"/>
              </w:rPr>
              <w:t>ncia e atualização periódica.</w:t>
            </w:r>
          </w:p>
        </w:tc>
      </w:tr>
      <w:tr w:rsidR="00227BA5" w:rsidRPr="00227BA5" w14:paraId="5CEEA918" w14:textId="77777777" w:rsidTr="00CA7FA9">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33E0C53B"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lastRenderedPageBreak/>
              <w:t>Controle de Horas Extras</w:t>
            </w:r>
          </w:p>
        </w:tc>
        <w:tc>
          <w:tcPr>
            <w:tcW w:w="2551" w:type="dxa"/>
            <w:tcBorders>
              <w:top w:val="nil"/>
              <w:left w:val="nil"/>
              <w:bottom w:val="single" w:sz="4" w:space="0" w:color="auto"/>
              <w:right w:val="single" w:sz="4" w:space="0" w:color="auto"/>
            </w:tcBorders>
            <w:shd w:val="clear" w:color="auto" w:fill="auto"/>
            <w:hideMark/>
          </w:tcPr>
          <w:p w14:paraId="50FB3A8E" w14:textId="3205A173"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Não havia um controle espec</w:t>
            </w:r>
            <w:r w:rsidR="00AC0DB3">
              <w:rPr>
                <w:rFonts w:ascii="Times New Roman" w:hAnsi="Times New Roman" w:cs="Times New Roman"/>
                <w:color w:val="000000"/>
              </w:rPr>
              <w:t>í</w:t>
            </w:r>
            <w:r w:rsidRPr="00227BA5">
              <w:rPr>
                <w:rFonts w:ascii="Times New Roman" w:hAnsi="Times New Roman" w:cs="Times New Roman"/>
                <w:color w:val="000000"/>
              </w:rPr>
              <w:t xml:space="preserve">fico a respeito de horas extras </w:t>
            </w:r>
          </w:p>
        </w:tc>
        <w:tc>
          <w:tcPr>
            <w:tcW w:w="3686" w:type="dxa"/>
            <w:tcBorders>
              <w:top w:val="nil"/>
              <w:left w:val="nil"/>
              <w:bottom w:val="single" w:sz="4" w:space="0" w:color="auto"/>
              <w:right w:val="single" w:sz="4" w:space="0" w:color="auto"/>
            </w:tcBorders>
            <w:shd w:val="clear" w:color="auto" w:fill="auto"/>
            <w:hideMark/>
          </w:tcPr>
          <w:p w14:paraId="5102366C"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É verificado se há necessidade das horas extras em determinados períodos e há controle rígido dos registros e autorização para realização.</w:t>
            </w:r>
          </w:p>
        </w:tc>
      </w:tr>
      <w:tr w:rsidR="00227BA5" w:rsidRPr="00227BA5" w14:paraId="12F00D59" w14:textId="77777777" w:rsidTr="00CA7FA9">
        <w:trPr>
          <w:trHeight w:val="1677"/>
        </w:trPr>
        <w:tc>
          <w:tcPr>
            <w:tcW w:w="2689" w:type="dxa"/>
            <w:tcBorders>
              <w:top w:val="nil"/>
              <w:left w:val="single" w:sz="4" w:space="0" w:color="auto"/>
              <w:bottom w:val="single" w:sz="4" w:space="0" w:color="auto"/>
              <w:right w:val="single" w:sz="4" w:space="0" w:color="auto"/>
            </w:tcBorders>
            <w:shd w:val="clear" w:color="auto" w:fill="auto"/>
            <w:hideMark/>
          </w:tcPr>
          <w:p w14:paraId="4AD9F215"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Controle de Férias</w:t>
            </w:r>
          </w:p>
        </w:tc>
        <w:tc>
          <w:tcPr>
            <w:tcW w:w="2551" w:type="dxa"/>
            <w:tcBorders>
              <w:top w:val="nil"/>
              <w:left w:val="nil"/>
              <w:bottom w:val="single" w:sz="4" w:space="0" w:color="auto"/>
              <w:right w:val="single" w:sz="4" w:space="0" w:color="auto"/>
            </w:tcBorders>
            <w:shd w:val="clear" w:color="auto" w:fill="auto"/>
            <w:hideMark/>
          </w:tcPr>
          <w:p w14:paraId="2628ECD7"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Períodos de férias não eram controlados e realizados devido a vencimento e legislação</w:t>
            </w:r>
          </w:p>
        </w:tc>
        <w:tc>
          <w:tcPr>
            <w:tcW w:w="3686" w:type="dxa"/>
            <w:tcBorders>
              <w:top w:val="nil"/>
              <w:left w:val="nil"/>
              <w:bottom w:val="single" w:sz="4" w:space="0" w:color="auto"/>
              <w:right w:val="single" w:sz="4" w:space="0" w:color="auto"/>
            </w:tcBorders>
            <w:shd w:val="clear" w:color="auto" w:fill="auto"/>
            <w:hideMark/>
          </w:tcPr>
          <w:p w14:paraId="0B12CC73" w14:textId="5570C2C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Controle dos períodos de férias implantado</w:t>
            </w:r>
            <w:r>
              <w:rPr>
                <w:rFonts w:ascii="Times New Roman" w:hAnsi="Times New Roman" w:cs="Times New Roman"/>
                <w:color w:val="000000"/>
              </w:rPr>
              <w:t xml:space="preserve">, </w:t>
            </w:r>
            <w:r w:rsidRPr="00227BA5">
              <w:rPr>
                <w:rFonts w:ascii="Times New Roman" w:hAnsi="Times New Roman" w:cs="Times New Roman"/>
                <w:color w:val="000000"/>
              </w:rPr>
              <w:t>viabilizando planejamento adequado de cada setor e da empresa cujo resultado será implantação de férias coletivas.</w:t>
            </w:r>
          </w:p>
          <w:p w14:paraId="6B3A112C" w14:textId="77777777" w:rsidR="00227BA5" w:rsidRPr="00227BA5" w:rsidRDefault="00227BA5" w:rsidP="00227BA5">
            <w:pPr>
              <w:spacing w:line="240" w:lineRule="auto"/>
              <w:ind w:firstLine="0"/>
              <w:jc w:val="left"/>
              <w:rPr>
                <w:rFonts w:ascii="Times New Roman" w:hAnsi="Times New Roman" w:cs="Times New Roman"/>
                <w:color w:val="000000"/>
              </w:rPr>
            </w:pPr>
          </w:p>
          <w:p w14:paraId="2DB1A412" w14:textId="77777777" w:rsidR="00227BA5" w:rsidRPr="00227BA5" w:rsidRDefault="00227BA5" w:rsidP="00227BA5">
            <w:pPr>
              <w:spacing w:line="240" w:lineRule="auto"/>
              <w:ind w:firstLine="0"/>
              <w:jc w:val="left"/>
              <w:rPr>
                <w:rFonts w:ascii="Times New Roman" w:hAnsi="Times New Roman" w:cs="Times New Roman"/>
                <w:color w:val="000000"/>
              </w:rPr>
            </w:pPr>
          </w:p>
        </w:tc>
      </w:tr>
      <w:tr w:rsidR="00227BA5" w:rsidRPr="00227BA5" w14:paraId="74701529" w14:textId="77777777" w:rsidTr="00CA7FA9">
        <w:trPr>
          <w:trHeight w:val="900"/>
        </w:trPr>
        <w:tc>
          <w:tcPr>
            <w:tcW w:w="2689" w:type="dxa"/>
            <w:tcBorders>
              <w:top w:val="nil"/>
              <w:left w:val="single" w:sz="4" w:space="0" w:color="auto"/>
              <w:bottom w:val="single" w:sz="4" w:space="0" w:color="auto"/>
              <w:right w:val="single" w:sz="4" w:space="0" w:color="auto"/>
            </w:tcBorders>
            <w:shd w:val="clear" w:color="auto" w:fill="auto"/>
            <w:hideMark/>
          </w:tcPr>
          <w:p w14:paraId="1E3CDBC3"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Uniformes</w:t>
            </w:r>
          </w:p>
        </w:tc>
        <w:tc>
          <w:tcPr>
            <w:tcW w:w="2551" w:type="dxa"/>
            <w:tcBorders>
              <w:top w:val="nil"/>
              <w:left w:val="nil"/>
              <w:bottom w:val="single" w:sz="4" w:space="0" w:color="auto"/>
              <w:right w:val="single" w:sz="4" w:space="0" w:color="auto"/>
            </w:tcBorders>
            <w:shd w:val="clear" w:color="auto" w:fill="auto"/>
            <w:hideMark/>
          </w:tcPr>
          <w:p w14:paraId="1FC785CF"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Não havia uniformes</w:t>
            </w:r>
          </w:p>
        </w:tc>
        <w:tc>
          <w:tcPr>
            <w:tcW w:w="3686" w:type="dxa"/>
            <w:tcBorders>
              <w:top w:val="nil"/>
              <w:left w:val="nil"/>
              <w:bottom w:val="single" w:sz="4" w:space="0" w:color="auto"/>
              <w:right w:val="single" w:sz="4" w:space="0" w:color="auto"/>
            </w:tcBorders>
            <w:shd w:val="clear" w:color="auto" w:fill="auto"/>
            <w:hideMark/>
          </w:tcPr>
          <w:p w14:paraId="446511FE"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Toda empresa uniformizada e planejamento para adequação para cada setor e possíveis alterações de composição e design.</w:t>
            </w:r>
          </w:p>
        </w:tc>
      </w:tr>
      <w:tr w:rsidR="00227BA5" w:rsidRPr="00227BA5" w14:paraId="326DDB49" w14:textId="77777777" w:rsidTr="00CA7FA9">
        <w:trPr>
          <w:trHeight w:val="1302"/>
        </w:trPr>
        <w:tc>
          <w:tcPr>
            <w:tcW w:w="2689" w:type="dxa"/>
            <w:tcBorders>
              <w:top w:val="nil"/>
              <w:left w:val="single" w:sz="4" w:space="0" w:color="auto"/>
              <w:bottom w:val="single" w:sz="4" w:space="0" w:color="auto"/>
              <w:right w:val="single" w:sz="4" w:space="0" w:color="auto"/>
            </w:tcBorders>
            <w:shd w:val="clear" w:color="auto" w:fill="auto"/>
            <w:hideMark/>
          </w:tcPr>
          <w:p w14:paraId="0AE8C893"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Benefícios</w:t>
            </w:r>
          </w:p>
        </w:tc>
        <w:tc>
          <w:tcPr>
            <w:tcW w:w="2551" w:type="dxa"/>
            <w:tcBorders>
              <w:top w:val="nil"/>
              <w:left w:val="nil"/>
              <w:bottom w:val="single" w:sz="4" w:space="0" w:color="auto"/>
              <w:right w:val="single" w:sz="4" w:space="0" w:color="auto"/>
            </w:tcBorders>
            <w:shd w:val="clear" w:color="auto" w:fill="auto"/>
            <w:hideMark/>
          </w:tcPr>
          <w:p w14:paraId="1F635A7D"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Almoço</w:t>
            </w:r>
          </w:p>
        </w:tc>
        <w:tc>
          <w:tcPr>
            <w:tcW w:w="3686" w:type="dxa"/>
            <w:tcBorders>
              <w:top w:val="nil"/>
              <w:left w:val="nil"/>
              <w:bottom w:val="single" w:sz="4" w:space="0" w:color="auto"/>
              <w:right w:val="single" w:sz="4" w:space="0" w:color="auto"/>
            </w:tcBorders>
            <w:shd w:val="clear" w:color="auto" w:fill="auto"/>
            <w:hideMark/>
          </w:tcPr>
          <w:p w14:paraId="419331E5"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Almoço com cardápio reformulado.</w:t>
            </w:r>
          </w:p>
          <w:p w14:paraId="46EDF8C8"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Inclusão de chocolate na Páscoa e Cesta Natal.</w:t>
            </w:r>
          </w:p>
        </w:tc>
      </w:tr>
      <w:tr w:rsidR="00227BA5" w:rsidRPr="00227BA5" w14:paraId="3B3F117A" w14:textId="77777777" w:rsidTr="00CA7FA9">
        <w:trPr>
          <w:trHeight w:val="1500"/>
        </w:trPr>
        <w:tc>
          <w:tcPr>
            <w:tcW w:w="2689" w:type="dxa"/>
            <w:tcBorders>
              <w:top w:val="nil"/>
              <w:left w:val="single" w:sz="4" w:space="0" w:color="auto"/>
              <w:bottom w:val="single" w:sz="4" w:space="0" w:color="auto"/>
              <w:right w:val="single" w:sz="4" w:space="0" w:color="auto"/>
            </w:tcBorders>
            <w:shd w:val="clear" w:color="auto" w:fill="auto"/>
            <w:hideMark/>
          </w:tcPr>
          <w:p w14:paraId="3B825610"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Exames médicos</w:t>
            </w:r>
          </w:p>
        </w:tc>
        <w:tc>
          <w:tcPr>
            <w:tcW w:w="2551" w:type="dxa"/>
            <w:tcBorders>
              <w:top w:val="nil"/>
              <w:left w:val="nil"/>
              <w:bottom w:val="single" w:sz="4" w:space="0" w:color="auto"/>
              <w:right w:val="single" w:sz="4" w:space="0" w:color="auto"/>
            </w:tcBorders>
            <w:shd w:val="clear" w:color="auto" w:fill="auto"/>
            <w:hideMark/>
          </w:tcPr>
          <w:p w14:paraId="122C75CA"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 xml:space="preserve">Controle apenas dos exames admissionais e </w:t>
            </w:r>
            <w:proofErr w:type="spellStart"/>
            <w:r w:rsidRPr="00227BA5">
              <w:rPr>
                <w:rFonts w:ascii="Times New Roman" w:hAnsi="Times New Roman" w:cs="Times New Roman"/>
                <w:color w:val="000000"/>
              </w:rPr>
              <w:t>demissionais</w:t>
            </w:r>
            <w:proofErr w:type="spellEnd"/>
          </w:p>
        </w:tc>
        <w:tc>
          <w:tcPr>
            <w:tcW w:w="3686" w:type="dxa"/>
            <w:tcBorders>
              <w:top w:val="nil"/>
              <w:left w:val="nil"/>
              <w:bottom w:val="single" w:sz="4" w:space="0" w:color="auto"/>
              <w:right w:val="single" w:sz="4" w:space="0" w:color="auto"/>
            </w:tcBorders>
            <w:shd w:val="clear" w:color="auto" w:fill="auto"/>
            <w:hideMark/>
          </w:tcPr>
          <w:p w14:paraId="4EAF6EEB"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 xml:space="preserve">Implantado controle e cronograma dos exames admissionais, </w:t>
            </w:r>
            <w:proofErr w:type="spellStart"/>
            <w:r w:rsidRPr="00227BA5">
              <w:rPr>
                <w:rFonts w:ascii="Times New Roman" w:hAnsi="Times New Roman" w:cs="Times New Roman"/>
                <w:color w:val="000000"/>
              </w:rPr>
              <w:t>demissionais</w:t>
            </w:r>
            <w:proofErr w:type="spellEnd"/>
            <w:r w:rsidRPr="00227BA5">
              <w:rPr>
                <w:rFonts w:ascii="Times New Roman" w:hAnsi="Times New Roman" w:cs="Times New Roman"/>
                <w:color w:val="000000"/>
              </w:rPr>
              <w:t xml:space="preserve">, periódicos e de mudança de função.  </w:t>
            </w:r>
          </w:p>
        </w:tc>
      </w:tr>
      <w:tr w:rsidR="00227BA5" w:rsidRPr="00227BA5" w14:paraId="569DD1E6" w14:textId="77777777" w:rsidTr="00CA7FA9">
        <w:trPr>
          <w:trHeight w:val="1800"/>
        </w:trPr>
        <w:tc>
          <w:tcPr>
            <w:tcW w:w="2689" w:type="dxa"/>
            <w:tcBorders>
              <w:top w:val="nil"/>
              <w:left w:val="single" w:sz="4" w:space="0" w:color="auto"/>
              <w:bottom w:val="single" w:sz="4" w:space="0" w:color="auto"/>
              <w:right w:val="single" w:sz="4" w:space="0" w:color="auto"/>
            </w:tcBorders>
            <w:shd w:val="clear" w:color="auto" w:fill="auto"/>
            <w:hideMark/>
          </w:tcPr>
          <w:p w14:paraId="7D8E4291"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Desenvolvimento de pessoal</w:t>
            </w:r>
          </w:p>
        </w:tc>
        <w:tc>
          <w:tcPr>
            <w:tcW w:w="2551" w:type="dxa"/>
            <w:tcBorders>
              <w:top w:val="nil"/>
              <w:left w:val="nil"/>
              <w:bottom w:val="single" w:sz="4" w:space="0" w:color="auto"/>
              <w:right w:val="single" w:sz="4" w:space="0" w:color="auto"/>
            </w:tcBorders>
            <w:shd w:val="clear" w:color="auto" w:fill="auto"/>
            <w:hideMark/>
          </w:tcPr>
          <w:p w14:paraId="559CBF4B"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Não havia um planejamento para efetuar treinamento com pessoal.</w:t>
            </w:r>
          </w:p>
        </w:tc>
        <w:tc>
          <w:tcPr>
            <w:tcW w:w="3686" w:type="dxa"/>
            <w:tcBorders>
              <w:top w:val="nil"/>
              <w:left w:val="nil"/>
              <w:bottom w:val="single" w:sz="4" w:space="0" w:color="auto"/>
              <w:right w:val="single" w:sz="4" w:space="0" w:color="auto"/>
            </w:tcBorders>
            <w:shd w:val="clear" w:color="auto" w:fill="auto"/>
            <w:hideMark/>
          </w:tcPr>
          <w:p w14:paraId="79637B95"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Planejamento em fase de implantação para levantamento das necessidades em cada setor e aferição da aquisição de conhecimento.</w:t>
            </w:r>
          </w:p>
          <w:p w14:paraId="7888ED13"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Treinamentos realizados:</w:t>
            </w:r>
          </w:p>
          <w:p w14:paraId="3AF73299" w14:textId="77777777" w:rsidR="00C32067"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 xml:space="preserve">NR11 - Ponte rolante e </w:t>
            </w:r>
            <w:r w:rsidR="00C32067" w:rsidRPr="00227BA5">
              <w:rPr>
                <w:rFonts w:ascii="Times New Roman" w:hAnsi="Times New Roman" w:cs="Times New Roman"/>
                <w:color w:val="000000"/>
              </w:rPr>
              <w:t>empilhadeira;</w:t>
            </w:r>
          </w:p>
          <w:p w14:paraId="37FBEC1C" w14:textId="4109AA9E"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 xml:space="preserve">NR12 - Segurança no </w:t>
            </w:r>
            <w:proofErr w:type="gramStart"/>
            <w:r w:rsidR="00C32067" w:rsidRPr="00227BA5">
              <w:rPr>
                <w:rFonts w:ascii="Times New Roman" w:hAnsi="Times New Roman" w:cs="Times New Roman"/>
                <w:color w:val="000000"/>
              </w:rPr>
              <w:t>trabalho;</w:t>
            </w:r>
            <w:r w:rsidRPr="00227BA5">
              <w:rPr>
                <w:rFonts w:ascii="Times New Roman" w:hAnsi="Times New Roman" w:cs="Times New Roman"/>
                <w:color w:val="000000"/>
              </w:rPr>
              <w:t xml:space="preserve">   </w:t>
            </w:r>
            <w:proofErr w:type="gramEnd"/>
            <w:r w:rsidRPr="00227BA5">
              <w:rPr>
                <w:rFonts w:ascii="Times New Roman" w:hAnsi="Times New Roman" w:cs="Times New Roman"/>
                <w:color w:val="000000"/>
              </w:rPr>
              <w:t xml:space="preserve">  </w:t>
            </w:r>
          </w:p>
        </w:tc>
      </w:tr>
      <w:tr w:rsidR="00227BA5" w:rsidRPr="00227BA5" w14:paraId="076FBACE" w14:textId="77777777" w:rsidTr="00CA7FA9">
        <w:trPr>
          <w:trHeight w:val="1500"/>
        </w:trPr>
        <w:tc>
          <w:tcPr>
            <w:tcW w:w="2689" w:type="dxa"/>
            <w:tcBorders>
              <w:top w:val="nil"/>
              <w:left w:val="single" w:sz="4" w:space="0" w:color="auto"/>
              <w:bottom w:val="single" w:sz="4" w:space="0" w:color="auto"/>
              <w:right w:val="single" w:sz="4" w:space="0" w:color="auto"/>
            </w:tcBorders>
            <w:shd w:val="clear" w:color="auto" w:fill="auto"/>
            <w:hideMark/>
          </w:tcPr>
          <w:p w14:paraId="7F8A5BB0"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Gerenciamento de Pontos</w:t>
            </w:r>
          </w:p>
        </w:tc>
        <w:tc>
          <w:tcPr>
            <w:tcW w:w="2551" w:type="dxa"/>
            <w:tcBorders>
              <w:top w:val="nil"/>
              <w:left w:val="nil"/>
              <w:bottom w:val="single" w:sz="4" w:space="0" w:color="auto"/>
              <w:right w:val="single" w:sz="4" w:space="0" w:color="auto"/>
            </w:tcBorders>
            <w:shd w:val="clear" w:color="auto" w:fill="auto"/>
            <w:hideMark/>
          </w:tcPr>
          <w:p w14:paraId="79EC67CB"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Cartões ponto manual eram enviados para o departamento pessoal mensalmente</w:t>
            </w:r>
          </w:p>
        </w:tc>
        <w:tc>
          <w:tcPr>
            <w:tcW w:w="3686" w:type="dxa"/>
            <w:tcBorders>
              <w:top w:val="nil"/>
              <w:left w:val="nil"/>
              <w:bottom w:val="single" w:sz="4" w:space="0" w:color="auto"/>
              <w:right w:val="single" w:sz="4" w:space="0" w:color="auto"/>
            </w:tcBorders>
            <w:shd w:val="clear" w:color="auto" w:fill="auto"/>
            <w:hideMark/>
          </w:tcPr>
          <w:p w14:paraId="7D56D67F" w14:textId="2A81EB44"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 xml:space="preserve">Relógio digital, controle semanal </w:t>
            </w:r>
            <w:r w:rsidR="00C32067" w:rsidRPr="00227BA5">
              <w:rPr>
                <w:rFonts w:ascii="Times New Roman" w:hAnsi="Times New Roman" w:cs="Times New Roman"/>
                <w:color w:val="000000"/>
              </w:rPr>
              <w:t xml:space="preserve">online; </w:t>
            </w:r>
            <w:r w:rsidRPr="00227BA5">
              <w:rPr>
                <w:rFonts w:ascii="Times New Roman" w:hAnsi="Times New Roman" w:cs="Times New Roman"/>
                <w:color w:val="000000"/>
              </w:rPr>
              <w:t>Dados enviados ao departamento pessoal toda semana</w:t>
            </w:r>
          </w:p>
        </w:tc>
      </w:tr>
      <w:tr w:rsidR="00227BA5" w:rsidRPr="00227BA5" w14:paraId="504CFE1A" w14:textId="77777777" w:rsidTr="00CA7FA9">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45E1D44"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t>Recrutamento e Seleção</w:t>
            </w:r>
          </w:p>
        </w:tc>
        <w:tc>
          <w:tcPr>
            <w:tcW w:w="2551" w:type="dxa"/>
            <w:tcBorders>
              <w:top w:val="nil"/>
              <w:left w:val="nil"/>
              <w:bottom w:val="single" w:sz="4" w:space="0" w:color="auto"/>
              <w:right w:val="single" w:sz="4" w:space="0" w:color="auto"/>
            </w:tcBorders>
            <w:shd w:val="clear" w:color="auto" w:fill="auto"/>
            <w:hideMark/>
          </w:tcPr>
          <w:p w14:paraId="0995AEE5"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Análise de currículos e entrevistas</w:t>
            </w:r>
          </w:p>
        </w:tc>
        <w:tc>
          <w:tcPr>
            <w:tcW w:w="3686" w:type="dxa"/>
            <w:tcBorders>
              <w:top w:val="nil"/>
              <w:left w:val="nil"/>
              <w:bottom w:val="single" w:sz="4" w:space="0" w:color="auto"/>
              <w:right w:val="single" w:sz="4" w:space="0" w:color="auto"/>
            </w:tcBorders>
            <w:shd w:val="clear" w:color="auto" w:fill="auto"/>
            <w:hideMark/>
          </w:tcPr>
          <w:p w14:paraId="735993AD" w14:textId="77777777" w:rsidR="00C32067"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 xml:space="preserve">Traçado um perfil da função facilitando o </w:t>
            </w:r>
            <w:r w:rsidR="00C32067" w:rsidRPr="00227BA5">
              <w:rPr>
                <w:rFonts w:ascii="Times New Roman" w:hAnsi="Times New Roman" w:cs="Times New Roman"/>
                <w:color w:val="000000"/>
              </w:rPr>
              <w:t>processo; maior</w:t>
            </w:r>
            <w:r w:rsidRPr="00227BA5">
              <w:rPr>
                <w:rFonts w:ascii="Times New Roman" w:hAnsi="Times New Roman" w:cs="Times New Roman"/>
                <w:color w:val="000000"/>
              </w:rPr>
              <w:t xml:space="preserve"> divulgação das vagas; </w:t>
            </w:r>
          </w:p>
          <w:p w14:paraId="1A4E8CDF" w14:textId="77777777" w:rsidR="00C32067"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Banco de dados de currículos; Candidato é analisado de acordo com o perfil traçado para a vaga;</w:t>
            </w:r>
          </w:p>
          <w:p w14:paraId="4E633DF7" w14:textId="3714214E"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Recrutamento interno</w:t>
            </w:r>
          </w:p>
        </w:tc>
      </w:tr>
      <w:tr w:rsidR="00227BA5" w:rsidRPr="00227BA5" w14:paraId="0B1C5933" w14:textId="77777777" w:rsidTr="00CA7FA9">
        <w:trPr>
          <w:trHeight w:val="1800"/>
        </w:trPr>
        <w:tc>
          <w:tcPr>
            <w:tcW w:w="2689" w:type="dxa"/>
            <w:tcBorders>
              <w:top w:val="nil"/>
              <w:left w:val="single" w:sz="4" w:space="0" w:color="auto"/>
              <w:bottom w:val="single" w:sz="4" w:space="0" w:color="auto"/>
              <w:right w:val="single" w:sz="4" w:space="0" w:color="auto"/>
            </w:tcBorders>
            <w:shd w:val="clear" w:color="auto" w:fill="auto"/>
            <w:hideMark/>
          </w:tcPr>
          <w:p w14:paraId="34BD0F53" w14:textId="77777777" w:rsidR="00227BA5" w:rsidRPr="00227BA5" w:rsidRDefault="00227BA5" w:rsidP="00227BA5">
            <w:pPr>
              <w:spacing w:line="240" w:lineRule="auto"/>
              <w:ind w:hanging="75"/>
              <w:jc w:val="left"/>
              <w:rPr>
                <w:rFonts w:ascii="Times New Roman" w:hAnsi="Times New Roman" w:cs="Times New Roman"/>
                <w:b/>
                <w:bCs/>
                <w:color w:val="000000"/>
              </w:rPr>
            </w:pPr>
            <w:r w:rsidRPr="00227BA5">
              <w:rPr>
                <w:rFonts w:ascii="Times New Roman" w:hAnsi="Times New Roman" w:cs="Times New Roman"/>
                <w:b/>
                <w:bCs/>
                <w:color w:val="000000"/>
              </w:rPr>
              <w:lastRenderedPageBreak/>
              <w:t>Pagamentos</w:t>
            </w:r>
          </w:p>
        </w:tc>
        <w:tc>
          <w:tcPr>
            <w:tcW w:w="2551" w:type="dxa"/>
            <w:tcBorders>
              <w:top w:val="nil"/>
              <w:left w:val="nil"/>
              <w:bottom w:val="single" w:sz="4" w:space="0" w:color="auto"/>
              <w:right w:val="single" w:sz="4" w:space="0" w:color="auto"/>
            </w:tcBorders>
            <w:shd w:val="clear" w:color="auto" w:fill="auto"/>
            <w:hideMark/>
          </w:tcPr>
          <w:p w14:paraId="5401C1DC" w14:textId="77777777"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Setor financeiro realizava os pagamentos após o recebimento dos holerites, ao enviar os cartões de ponto manual</w:t>
            </w:r>
          </w:p>
        </w:tc>
        <w:tc>
          <w:tcPr>
            <w:tcW w:w="3686" w:type="dxa"/>
            <w:tcBorders>
              <w:top w:val="nil"/>
              <w:left w:val="nil"/>
              <w:bottom w:val="single" w:sz="4" w:space="0" w:color="auto"/>
              <w:right w:val="single" w:sz="4" w:space="0" w:color="auto"/>
            </w:tcBorders>
            <w:shd w:val="clear" w:color="auto" w:fill="auto"/>
            <w:hideMark/>
          </w:tcPr>
          <w:p w14:paraId="6277058A" w14:textId="6F03FE61" w:rsidR="00227BA5" w:rsidRPr="00227BA5" w:rsidRDefault="00227BA5" w:rsidP="00227BA5">
            <w:pPr>
              <w:spacing w:line="240" w:lineRule="auto"/>
              <w:ind w:firstLine="0"/>
              <w:jc w:val="left"/>
              <w:rPr>
                <w:rFonts w:ascii="Times New Roman" w:hAnsi="Times New Roman" w:cs="Times New Roman"/>
                <w:color w:val="000000"/>
              </w:rPr>
            </w:pPr>
            <w:r w:rsidRPr="00227BA5">
              <w:rPr>
                <w:rFonts w:ascii="Times New Roman" w:hAnsi="Times New Roman" w:cs="Times New Roman"/>
                <w:color w:val="000000"/>
              </w:rPr>
              <w:t>RH faz a conferência dos holerites, horas extras, descontos, faltas e impostos; Envia a folha de pagamento par</w:t>
            </w:r>
            <w:r w:rsidR="00397EE0">
              <w:rPr>
                <w:rFonts w:ascii="Times New Roman" w:hAnsi="Times New Roman" w:cs="Times New Roman"/>
                <w:color w:val="000000"/>
              </w:rPr>
              <w:t>a</w:t>
            </w:r>
            <w:r w:rsidRPr="00227BA5">
              <w:rPr>
                <w:rFonts w:ascii="Times New Roman" w:hAnsi="Times New Roman" w:cs="Times New Roman"/>
                <w:color w:val="000000"/>
              </w:rPr>
              <w:t xml:space="preserve"> o setor financeiro</w:t>
            </w:r>
          </w:p>
        </w:tc>
      </w:tr>
    </w:tbl>
    <w:bookmarkEnd w:id="3"/>
    <w:p w14:paraId="5996B9BD" w14:textId="46A884FA" w:rsidR="00227BA5" w:rsidRDefault="00227BA5" w:rsidP="00227BA5">
      <w:pPr>
        <w:rPr>
          <w:rFonts w:ascii="Times New Roman" w:hAnsi="Times New Roman" w:cs="Times New Roman"/>
        </w:rPr>
      </w:pPr>
      <w:r w:rsidRPr="00227BA5">
        <w:rPr>
          <w:rFonts w:ascii="Times New Roman" w:hAnsi="Times New Roman" w:cs="Times New Roman"/>
        </w:rPr>
        <w:t>Fonte: as autoras</w:t>
      </w:r>
    </w:p>
    <w:p w14:paraId="4A023FB7" w14:textId="5353219A" w:rsidR="00FB025B" w:rsidRDefault="00FB025B" w:rsidP="00227BA5">
      <w:pPr>
        <w:rPr>
          <w:rFonts w:ascii="Times New Roman" w:hAnsi="Times New Roman" w:cs="Times New Roman"/>
        </w:rPr>
      </w:pPr>
    </w:p>
    <w:p w14:paraId="1DD7828C" w14:textId="6FC357E5" w:rsidR="00521611" w:rsidRDefault="00911C4F" w:rsidP="00227BA5">
      <w:pPr>
        <w:rPr>
          <w:rFonts w:ascii="Times New Roman" w:hAnsi="Times New Roman" w:cs="Times New Roman"/>
        </w:rPr>
      </w:pPr>
      <w:r>
        <w:rPr>
          <w:rFonts w:ascii="Times New Roman" w:hAnsi="Times New Roman" w:cs="Times New Roman"/>
        </w:rPr>
        <w:t>Os benefícios da implantaç</w:t>
      </w:r>
      <w:r w:rsidR="00CA7FA9">
        <w:rPr>
          <w:rFonts w:ascii="Times New Roman" w:hAnsi="Times New Roman" w:cs="Times New Roman"/>
        </w:rPr>
        <w:t>ão</w:t>
      </w:r>
      <w:r>
        <w:rPr>
          <w:rFonts w:ascii="Times New Roman" w:hAnsi="Times New Roman" w:cs="Times New Roman"/>
        </w:rPr>
        <w:t xml:space="preserve"> dessas ações puderam ser observad</w:t>
      </w:r>
      <w:r w:rsidR="00CA7FA9">
        <w:rPr>
          <w:rFonts w:ascii="Times New Roman" w:hAnsi="Times New Roman" w:cs="Times New Roman"/>
        </w:rPr>
        <w:t>o</w:t>
      </w:r>
      <w:r>
        <w:rPr>
          <w:rFonts w:ascii="Times New Roman" w:hAnsi="Times New Roman" w:cs="Times New Roman"/>
        </w:rPr>
        <w:t xml:space="preserve">s </w:t>
      </w:r>
      <w:r w:rsidR="00CA7FA9">
        <w:rPr>
          <w:rFonts w:ascii="Times New Roman" w:hAnsi="Times New Roman" w:cs="Times New Roman"/>
        </w:rPr>
        <w:t xml:space="preserve">nos </w:t>
      </w:r>
      <w:r w:rsidR="00C32067">
        <w:rPr>
          <w:rFonts w:ascii="Times New Roman" w:hAnsi="Times New Roman" w:cs="Times New Roman"/>
        </w:rPr>
        <w:t>seguintes</w:t>
      </w:r>
      <w:r w:rsidR="00CA7FA9">
        <w:rPr>
          <w:rFonts w:ascii="Times New Roman" w:hAnsi="Times New Roman" w:cs="Times New Roman"/>
        </w:rPr>
        <w:t xml:space="preserve"> elementos: </w:t>
      </w:r>
    </w:p>
    <w:p w14:paraId="73A6B057" w14:textId="77777777" w:rsidR="00521611" w:rsidRDefault="00CA7FA9" w:rsidP="00521611">
      <w:pPr>
        <w:pStyle w:val="PargrafodaLista0"/>
        <w:numPr>
          <w:ilvl w:val="0"/>
          <w:numId w:val="45"/>
        </w:numPr>
        <w:rPr>
          <w:rFonts w:ascii="Times New Roman" w:hAnsi="Times New Roman" w:cs="Times New Roman"/>
        </w:rPr>
      </w:pPr>
      <w:r w:rsidRPr="00521611">
        <w:rPr>
          <w:rFonts w:ascii="Times New Roman" w:hAnsi="Times New Roman" w:cs="Times New Roman"/>
        </w:rPr>
        <w:t xml:space="preserve">na organização dos </w:t>
      </w:r>
      <w:r w:rsidR="00521611">
        <w:rPr>
          <w:rFonts w:ascii="Times New Roman" w:hAnsi="Times New Roman" w:cs="Times New Roman"/>
        </w:rPr>
        <w:t>documentos tanto física como digital;</w:t>
      </w:r>
    </w:p>
    <w:p w14:paraId="373CEDC8" w14:textId="06AA59BE" w:rsidR="00FB025B" w:rsidRDefault="00521611" w:rsidP="00521611">
      <w:pPr>
        <w:pStyle w:val="PargrafodaLista0"/>
        <w:numPr>
          <w:ilvl w:val="0"/>
          <w:numId w:val="45"/>
        </w:numPr>
        <w:rPr>
          <w:rFonts w:ascii="Times New Roman" w:hAnsi="Times New Roman" w:cs="Times New Roman"/>
        </w:rPr>
      </w:pPr>
      <w:r>
        <w:rPr>
          <w:rFonts w:ascii="Times New Roman" w:hAnsi="Times New Roman" w:cs="Times New Roman"/>
        </w:rPr>
        <w:t>na devolução de documentos de colaboradores dentro do prazo estabelecido por leis, quando na contratação quanto na atualização das carteiras de trabalho;</w:t>
      </w:r>
    </w:p>
    <w:p w14:paraId="50418E89" w14:textId="1B7EAC20" w:rsidR="00521611" w:rsidRDefault="00521611" w:rsidP="00521611">
      <w:pPr>
        <w:pStyle w:val="PargrafodaLista0"/>
        <w:numPr>
          <w:ilvl w:val="0"/>
          <w:numId w:val="45"/>
        </w:numPr>
        <w:rPr>
          <w:rFonts w:ascii="Times New Roman" w:hAnsi="Times New Roman" w:cs="Times New Roman"/>
        </w:rPr>
      </w:pPr>
      <w:r>
        <w:rPr>
          <w:rFonts w:ascii="Times New Roman" w:hAnsi="Times New Roman" w:cs="Times New Roman"/>
        </w:rPr>
        <w:t>na programação de férias das equipes de forma mais adequada tanto aos serviços a serem executados quanto ao planejamento financeiro;</w:t>
      </w:r>
    </w:p>
    <w:p w14:paraId="659E0823" w14:textId="5CFBA19C" w:rsidR="00521611" w:rsidRDefault="00521611" w:rsidP="00521611">
      <w:pPr>
        <w:pStyle w:val="PargrafodaLista0"/>
        <w:numPr>
          <w:ilvl w:val="0"/>
          <w:numId w:val="45"/>
        </w:numPr>
        <w:rPr>
          <w:rFonts w:ascii="Times New Roman" w:hAnsi="Times New Roman" w:cs="Times New Roman"/>
        </w:rPr>
      </w:pPr>
      <w:r>
        <w:rPr>
          <w:rFonts w:ascii="Times New Roman" w:hAnsi="Times New Roman" w:cs="Times New Roman"/>
        </w:rPr>
        <w:t>escala de exames médicos adequadas às mudanças de função;</w:t>
      </w:r>
    </w:p>
    <w:p w14:paraId="3C73C97F" w14:textId="2D7CB8DF" w:rsidR="00521611" w:rsidRDefault="00521611" w:rsidP="00521611">
      <w:pPr>
        <w:pStyle w:val="PargrafodaLista0"/>
        <w:numPr>
          <w:ilvl w:val="0"/>
          <w:numId w:val="45"/>
        </w:numPr>
        <w:rPr>
          <w:rFonts w:ascii="Times New Roman" w:hAnsi="Times New Roman" w:cs="Times New Roman"/>
        </w:rPr>
      </w:pPr>
      <w:r>
        <w:rPr>
          <w:rFonts w:ascii="Times New Roman" w:hAnsi="Times New Roman" w:cs="Times New Roman"/>
        </w:rPr>
        <w:t>processos de recrutamento e seleção executas de forma a buscar compet</w:t>
      </w:r>
      <w:r w:rsidR="005A19D6">
        <w:rPr>
          <w:rFonts w:ascii="Times New Roman" w:hAnsi="Times New Roman" w:cs="Times New Roman"/>
        </w:rPr>
        <w:t>ê</w:t>
      </w:r>
      <w:r>
        <w:rPr>
          <w:rFonts w:ascii="Times New Roman" w:hAnsi="Times New Roman" w:cs="Times New Roman"/>
        </w:rPr>
        <w:t xml:space="preserve">ncias e não no preenchimento da vaga </w:t>
      </w:r>
      <w:r w:rsidR="005A19D6">
        <w:rPr>
          <w:rFonts w:ascii="Times New Roman" w:hAnsi="Times New Roman" w:cs="Times New Roman"/>
        </w:rPr>
        <w:t>baseada apenas na qualificação;</w:t>
      </w:r>
    </w:p>
    <w:p w14:paraId="24CD1A4E" w14:textId="1853C196" w:rsidR="005A19D6" w:rsidRDefault="005A19D6" w:rsidP="00521611">
      <w:pPr>
        <w:pStyle w:val="PargrafodaLista0"/>
        <w:numPr>
          <w:ilvl w:val="0"/>
          <w:numId w:val="45"/>
        </w:numPr>
        <w:rPr>
          <w:rFonts w:ascii="Times New Roman" w:hAnsi="Times New Roman" w:cs="Times New Roman"/>
        </w:rPr>
      </w:pPr>
      <w:r>
        <w:rPr>
          <w:rFonts w:ascii="Times New Roman" w:hAnsi="Times New Roman" w:cs="Times New Roman"/>
        </w:rPr>
        <w:t>recrutamentos internos mais bem elaborados;</w:t>
      </w:r>
    </w:p>
    <w:p w14:paraId="60364499" w14:textId="27AC9BC8" w:rsidR="005A19D6" w:rsidRDefault="005A19D6" w:rsidP="00521611">
      <w:pPr>
        <w:pStyle w:val="PargrafodaLista0"/>
        <w:numPr>
          <w:ilvl w:val="0"/>
          <w:numId w:val="45"/>
        </w:numPr>
        <w:rPr>
          <w:rFonts w:ascii="Times New Roman" w:hAnsi="Times New Roman" w:cs="Times New Roman"/>
        </w:rPr>
      </w:pPr>
      <w:r>
        <w:rPr>
          <w:rFonts w:ascii="Times New Roman" w:hAnsi="Times New Roman" w:cs="Times New Roman"/>
        </w:rPr>
        <w:t>planejamento de programa de treinamento para capacitação das equipes internas;</w:t>
      </w:r>
    </w:p>
    <w:p w14:paraId="23E12146" w14:textId="6123B042" w:rsidR="005A19D6" w:rsidRDefault="005A19D6" w:rsidP="00521611">
      <w:pPr>
        <w:pStyle w:val="PargrafodaLista0"/>
        <w:numPr>
          <w:ilvl w:val="0"/>
          <w:numId w:val="45"/>
        </w:numPr>
        <w:rPr>
          <w:rFonts w:ascii="Times New Roman" w:hAnsi="Times New Roman" w:cs="Times New Roman"/>
        </w:rPr>
      </w:pPr>
      <w:r>
        <w:rPr>
          <w:rFonts w:ascii="Times New Roman" w:hAnsi="Times New Roman" w:cs="Times New Roman"/>
        </w:rPr>
        <w:t>implantação do relógio digital minimizou divergências nos dados enviados para a folha de pagamento;</w:t>
      </w:r>
    </w:p>
    <w:p w14:paraId="312DACEB" w14:textId="594B395A" w:rsidR="005A19D6" w:rsidRDefault="005A19D6" w:rsidP="00521611">
      <w:pPr>
        <w:pStyle w:val="PargrafodaLista0"/>
        <w:numPr>
          <w:ilvl w:val="0"/>
          <w:numId w:val="45"/>
        </w:numPr>
        <w:rPr>
          <w:rFonts w:ascii="Times New Roman" w:hAnsi="Times New Roman" w:cs="Times New Roman"/>
        </w:rPr>
      </w:pPr>
      <w:r>
        <w:rPr>
          <w:rFonts w:ascii="Times New Roman" w:hAnsi="Times New Roman" w:cs="Times New Roman"/>
        </w:rPr>
        <w:t>satisfação dos colaboradores pode ser sentida com a melhoria do cardápio da empresa e a distribuição de Cestas de Natal;</w:t>
      </w:r>
    </w:p>
    <w:p w14:paraId="35E41952" w14:textId="02DE8519" w:rsidR="005A19D6" w:rsidRDefault="005A19D6" w:rsidP="00521611">
      <w:pPr>
        <w:pStyle w:val="PargrafodaLista0"/>
        <w:numPr>
          <w:ilvl w:val="0"/>
          <w:numId w:val="45"/>
        </w:numPr>
        <w:rPr>
          <w:rFonts w:ascii="Times New Roman" w:hAnsi="Times New Roman" w:cs="Times New Roman"/>
        </w:rPr>
      </w:pPr>
      <w:r>
        <w:rPr>
          <w:rFonts w:ascii="Times New Roman" w:hAnsi="Times New Roman" w:cs="Times New Roman"/>
        </w:rPr>
        <w:t>a imagem organizacional foi impactada positivamente com a adição de uniformes;</w:t>
      </w:r>
    </w:p>
    <w:p w14:paraId="2DA4AFC7" w14:textId="45792112" w:rsidR="005A19D6" w:rsidRDefault="005A19D6" w:rsidP="00521611">
      <w:pPr>
        <w:pStyle w:val="PargrafodaLista0"/>
        <w:numPr>
          <w:ilvl w:val="0"/>
          <w:numId w:val="45"/>
        </w:numPr>
        <w:rPr>
          <w:rFonts w:ascii="Times New Roman" w:hAnsi="Times New Roman" w:cs="Times New Roman"/>
        </w:rPr>
      </w:pPr>
      <w:r>
        <w:rPr>
          <w:rFonts w:ascii="Times New Roman" w:hAnsi="Times New Roman" w:cs="Times New Roman"/>
        </w:rPr>
        <w:t xml:space="preserve">o controle de todos os eventos </w:t>
      </w:r>
      <w:r w:rsidR="00C21733">
        <w:rPr>
          <w:rFonts w:ascii="Times New Roman" w:hAnsi="Times New Roman" w:cs="Times New Roman"/>
        </w:rPr>
        <w:t>da folha de pagamento conferindo horas extras, faltas e descontos, minimizou as divergências evitando assim conflitos advindos de lançamentos incorretos.</w:t>
      </w:r>
    </w:p>
    <w:p w14:paraId="52F69BCF" w14:textId="06DAFFB9" w:rsidR="00C21733" w:rsidRDefault="00C21733" w:rsidP="00C21733">
      <w:pPr>
        <w:rPr>
          <w:rFonts w:ascii="Times New Roman" w:hAnsi="Times New Roman" w:cs="Times New Roman"/>
        </w:rPr>
      </w:pPr>
    </w:p>
    <w:p w14:paraId="1A9104BF" w14:textId="6AD306E9" w:rsidR="00C21733" w:rsidRDefault="00C21733" w:rsidP="00C21733">
      <w:pPr>
        <w:rPr>
          <w:rFonts w:ascii="Times New Roman" w:hAnsi="Times New Roman" w:cs="Times New Roman"/>
        </w:rPr>
      </w:pPr>
      <w:r>
        <w:rPr>
          <w:rFonts w:ascii="Times New Roman" w:hAnsi="Times New Roman" w:cs="Times New Roman"/>
        </w:rPr>
        <w:t xml:space="preserve">Chiavenato (2015) afirma que </w:t>
      </w:r>
      <w:r w:rsidRPr="00C21733">
        <w:rPr>
          <w:rFonts w:ascii="Times New Roman" w:hAnsi="Times New Roman" w:cs="Times New Roman"/>
        </w:rPr>
        <w:t>a integração das diversas funções de recursos humanos, apoiada por um processo de gestão efetivo, é o passo fundamental para a geração de resultados.</w:t>
      </w:r>
    </w:p>
    <w:p w14:paraId="3CBD1626" w14:textId="4EA3A728" w:rsidR="00C21733" w:rsidRDefault="00C21733" w:rsidP="00C21733">
      <w:pPr>
        <w:rPr>
          <w:rFonts w:ascii="Times New Roman" w:hAnsi="Times New Roman" w:cs="Times New Roman"/>
        </w:rPr>
      </w:pPr>
      <w:r>
        <w:rPr>
          <w:rFonts w:ascii="Times New Roman" w:hAnsi="Times New Roman" w:cs="Times New Roman"/>
        </w:rPr>
        <w:t xml:space="preserve">O clima organizacional foi impactado por essas mudanças e certamente resultados mais robustos poderão ser obtidos quando todas as ações planejadas forem implantadas, </w:t>
      </w:r>
      <w:r w:rsidR="00094AE7">
        <w:rPr>
          <w:rFonts w:ascii="Times New Roman" w:hAnsi="Times New Roman" w:cs="Times New Roman"/>
        </w:rPr>
        <w:t xml:space="preserve">alguns deles começam a ficar mais </w:t>
      </w:r>
      <w:r w:rsidR="00B05B83">
        <w:rPr>
          <w:rFonts w:ascii="Times New Roman" w:hAnsi="Times New Roman" w:cs="Times New Roman"/>
        </w:rPr>
        <w:t>claros,</w:t>
      </w:r>
      <w:r w:rsidR="00094AE7">
        <w:rPr>
          <w:rFonts w:ascii="Times New Roman" w:hAnsi="Times New Roman" w:cs="Times New Roman"/>
        </w:rPr>
        <w:t xml:space="preserve"> </w:t>
      </w:r>
      <w:r>
        <w:rPr>
          <w:rFonts w:ascii="Times New Roman" w:hAnsi="Times New Roman" w:cs="Times New Roman"/>
        </w:rPr>
        <w:t>mas não puderam ser relacionadas nesta pesquisa por est</w:t>
      </w:r>
      <w:r w:rsidR="00094AE7">
        <w:rPr>
          <w:rFonts w:ascii="Times New Roman" w:hAnsi="Times New Roman" w:cs="Times New Roman"/>
        </w:rPr>
        <w:t>a</w:t>
      </w:r>
      <w:r>
        <w:rPr>
          <w:rFonts w:ascii="Times New Roman" w:hAnsi="Times New Roman" w:cs="Times New Roman"/>
        </w:rPr>
        <w:t xml:space="preserve">rem em </w:t>
      </w:r>
      <w:r w:rsidR="00094AE7">
        <w:rPr>
          <w:rFonts w:ascii="Times New Roman" w:hAnsi="Times New Roman" w:cs="Times New Roman"/>
        </w:rPr>
        <w:t>andamento.</w:t>
      </w:r>
    </w:p>
    <w:p w14:paraId="7CE63EE5" w14:textId="4F9003E2" w:rsidR="00935EEA" w:rsidRPr="00DA5C09" w:rsidRDefault="00F51F3E" w:rsidP="00C21733">
      <w:pPr>
        <w:rPr>
          <w:rFonts w:ascii="Times New Roman" w:hAnsi="Times New Roman" w:cs="Times New Roman"/>
        </w:rPr>
      </w:pPr>
      <w:r w:rsidRPr="00DA5C09">
        <w:rPr>
          <w:rFonts w:ascii="Times New Roman" w:hAnsi="Times New Roman" w:cs="Times New Roman"/>
        </w:rPr>
        <w:lastRenderedPageBreak/>
        <w:t xml:space="preserve">A implantação iniciou-se no final de novembro de 2020, e a observação e coleta de resultados pôde ser feita até outubro de 2021, </w:t>
      </w:r>
      <w:r w:rsidR="00580E5A" w:rsidRPr="00DA5C09">
        <w:rPr>
          <w:rFonts w:ascii="Times New Roman" w:hAnsi="Times New Roman" w:cs="Times New Roman"/>
        </w:rPr>
        <w:t>perfazendo</w:t>
      </w:r>
      <w:r w:rsidRPr="00DA5C09">
        <w:rPr>
          <w:rFonts w:ascii="Times New Roman" w:hAnsi="Times New Roman" w:cs="Times New Roman"/>
        </w:rPr>
        <w:t xml:space="preserve"> um ano de implantação e pesquisa, e hoje ela ainda está sendo implantada, pois tem atividades a serem realizadas que devido ao tempo e </w:t>
      </w:r>
      <w:r w:rsidR="00580E5A" w:rsidRPr="00DA5C09">
        <w:rPr>
          <w:rFonts w:ascii="Times New Roman" w:hAnsi="Times New Roman" w:cs="Times New Roman"/>
        </w:rPr>
        <w:t>imprevistos</w:t>
      </w:r>
      <w:r w:rsidRPr="00DA5C09">
        <w:rPr>
          <w:rFonts w:ascii="Times New Roman" w:hAnsi="Times New Roman" w:cs="Times New Roman"/>
        </w:rPr>
        <w:t xml:space="preserve"> não foi possível </w:t>
      </w:r>
      <w:r w:rsidR="00580E5A" w:rsidRPr="00DA5C09">
        <w:rPr>
          <w:rFonts w:ascii="Times New Roman" w:hAnsi="Times New Roman" w:cs="Times New Roman"/>
        </w:rPr>
        <w:t>inserir</w:t>
      </w:r>
      <w:r w:rsidRPr="00DA5C09">
        <w:rPr>
          <w:rFonts w:ascii="Times New Roman" w:hAnsi="Times New Roman" w:cs="Times New Roman"/>
        </w:rPr>
        <w:t xml:space="preserve"> neste estudo. </w:t>
      </w:r>
      <w:r w:rsidR="00580E5A" w:rsidRPr="00DA5C09">
        <w:rPr>
          <w:rFonts w:ascii="Times New Roman" w:hAnsi="Times New Roman" w:cs="Times New Roman"/>
        </w:rPr>
        <w:t>A</w:t>
      </w:r>
      <w:r w:rsidRPr="00DA5C09">
        <w:rPr>
          <w:rFonts w:ascii="Times New Roman" w:hAnsi="Times New Roman" w:cs="Times New Roman"/>
        </w:rPr>
        <w:t xml:space="preserve">penas as atividades implantadas que estão em pleno funcionamento e </w:t>
      </w:r>
      <w:r w:rsidR="0076313F" w:rsidRPr="00DA5C09">
        <w:rPr>
          <w:rFonts w:ascii="Times New Roman" w:hAnsi="Times New Roman" w:cs="Times New Roman"/>
        </w:rPr>
        <w:t>dando resultados</w:t>
      </w:r>
      <w:r w:rsidR="00580E5A" w:rsidRPr="00DA5C09">
        <w:rPr>
          <w:rFonts w:ascii="Times New Roman" w:hAnsi="Times New Roman" w:cs="Times New Roman"/>
        </w:rPr>
        <w:t>, foram reportadas nesta pesquisa</w:t>
      </w:r>
      <w:r w:rsidR="0076313F" w:rsidRPr="00DA5C09">
        <w:rPr>
          <w:rFonts w:ascii="Times New Roman" w:hAnsi="Times New Roman" w:cs="Times New Roman"/>
        </w:rPr>
        <w:t>. P</w:t>
      </w:r>
      <w:r w:rsidR="00580E5A" w:rsidRPr="00DA5C09">
        <w:rPr>
          <w:rFonts w:ascii="Times New Roman" w:hAnsi="Times New Roman" w:cs="Times New Roman"/>
        </w:rPr>
        <w:t>ode-se</w:t>
      </w:r>
      <w:r w:rsidR="0076313F" w:rsidRPr="00DA5C09">
        <w:rPr>
          <w:rFonts w:ascii="Times New Roman" w:hAnsi="Times New Roman" w:cs="Times New Roman"/>
        </w:rPr>
        <w:t xml:space="preserve"> observar nesse </w:t>
      </w:r>
      <w:r w:rsidR="00580E5A" w:rsidRPr="00DA5C09">
        <w:rPr>
          <w:rFonts w:ascii="Times New Roman" w:hAnsi="Times New Roman" w:cs="Times New Roman"/>
        </w:rPr>
        <w:t>período</w:t>
      </w:r>
      <w:r w:rsidR="0076313F" w:rsidRPr="00DA5C09">
        <w:rPr>
          <w:rFonts w:ascii="Times New Roman" w:hAnsi="Times New Roman" w:cs="Times New Roman"/>
        </w:rPr>
        <w:t xml:space="preserve">, ao iniciar, os colaboradores realmente não tinham um apoio de um setor de RH, as dúvidas trabalhistas eram muitas, a insatisfação com alguns serviços como o de alimentação era maioria, </w:t>
      </w:r>
      <w:r w:rsidR="00580E5A" w:rsidRPr="00DA5C09">
        <w:rPr>
          <w:rFonts w:ascii="Times New Roman" w:hAnsi="Times New Roman" w:cs="Times New Roman"/>
        </w:rPr>
        <w:t xml:space="preserve">e era perceptível dentre os colaboradores o receio em </w:t>
      </w:r>
      <w:r w:rsidR="0076313F" w:rsidRPr="00DA5C09">
        <w:rPr>
          <w:rFonts w:ascii="Times New Roman" w:hAnsi="Times New Roman" w:cs="Times New Roman"/>
        </w:rPr>
        <w:t>reclama</w:t>
      </w:r>
      <w:r w:rsidR="00580E5A" w:rsidRPr="00DA5C09">
        <w:rPr>
          <w:rFonts w:ascii="Times New Roman" w:hAnsi="Times New Roman" w:cs="Times New Roman"/>
        </w:rPr>
        <w:t>rem</w:t>
      </w:r>
      <w:r w:rsidR="0076313F" w:rsidRPr="00DA5C09">
        <w:rPr>
          <w:rFonts w:ascii="Times New Roman" w:hAnsi="Times New Roman" w:cs="Times New Roman"/>
        </w:rPr>
        <w:t xml:space="preserve"> e sofrerem algum tipo de retaliação, </w:t>
      </w:r>
      <w:r w:rsidR="00580E5A" w:rsidRPr="00DA5C09">
        <w:rPr>
          <w:rFonts w:ascii="Times New Roman" w:hAnsi="Times New Roman" w:cs="Times New Roman"/>
        </w:rPr>
        <w:t>reação esta ad</w:t>
      </w:r>
      <w:r w:rsidR="00556CD2" w:rsidRPr="00DA5C09">
        <w:rPr>
          <w:rFonts w:ascii="Times New Roman" w:hAnsi="Times New Roman" w:cs="Times New Roman"/>
        </w:rPr>
        <w:t>vinda</w:t>
      </w:r>
      <w:r w:rsidR="0076313F" w:rsidRPr="00DA5C09">
        <w:rPr>
          <w:rFonts w:ascii="Times New Roman" w:hAnsi="Times New Roman" w:cs="Times New Roman"/>
        </w:rPr>
        <w:t xml:space="preserve"> de outra gestão </w:t>
      </w:r>
      <w:r w:rsidR="004028A7" w:rsidRPr="00DA5C09">
        <w:rPr>
          <w:rFonts w:ascii="Times New Roman" w:hAnsi="Times New Roman" w:cs="Times New Roman"/>
        </w:rPr>
        <w:t xml:space="preserve">que hoje não se aplica. Aos poucos </w:t>
      </w:r>
      <w:r w:rsidR="00931B1A" w:rsidRPr="00DA5C09">
        <w:rPr>
          <w:rFonts w:ascii="Times New Roman" w:hAnsi="Times New Roman" w:cs="Times New Roman"/>
        </w:rPr>
        <w:t>esse cenário foi mudando</w:t>
      </w:r>
      <w:r w:rsidR="004028A7" w:rsidRPr="00DA5C09">
        <w:rPr>
          <w:rFonts w:ascii="Times New Roman" w:hAnsi="Times New Roman" w:cs="Times New Roman"/>
        </w:rPr>
        <w:t xml:space="preserve"> e cri</w:t>
      </w:r>
      <w:r w:rsidR="00931B1A" w:rsidRPr="00DA5C09">
        <w:rPr>
          <w:rFonts w:ascii="Times New Roman" w:hAnsi="Times New Roman" w:cs="Times New Roman"/>
        </w:rPr>
        <w:t>ou-se</w:t>
      </w:r>
      <w:r w:rsidR="004028A7" w:rsidRPr="00DA5C09">
        <w:rPr>
          <w:rFonts w:ascii="Times New Roman" w:hAnsi="Times New Roman" w:cs="Times New Roman"/>
        </w:rPr>
        <w:t xml:space="preserve"> uma relação de </w:t>
      </w:r>
      <w:r w:rsidR="00931B1A" w:rsidRPr="00DA5C09">
        <w:rPr>
          <w:rFonts w:ascii="Times New Roman" w:hAnsi="Times New Roman" w:cs="Times New Roman"/>
        </w:rPr>
        <w:t>confiança</w:t>
      </w:r>
      <w:r w:rsidR="004028A7" w:rsidRPr="00DA5C09">
        <w:rPr>
          <w:rFonts w:ascii="Times New Roman" w:hAnsi="Times New Roman" w:cs="Times New Roman"/>
        </w:rPr>
        <w:t xml:space="preserve">, mostrando </w:t>
      </w:r>
      <w:r w:rsidR="00931B1A" w:rsidRPr="00DA5C09">
        <w:rPr>
          <w:rFonts w:ascii="Times New Roman" w:hAnsi="Times New Roman" w:cs="Times New Roman"/>
        </w:rPr>
        <w:t>aos colaboradores</w:t>
      </w:r>
      <w:r w:rsidR="004028A7" w:rsidRPr="00DA5C09">
        <w:rPr>
          <w:rFonts w:ascii="Times New Roman" w:hAnsi="Times New Roman" w:cs="Times New Roman"/>
        </w:rPr>
        <w:t xml:space="preserve"> que são importantes para empresa e que o bem estar deles faz toda a diferença para o bom andamento da organização, uma das primeiras mudanças foi a tratativa da folha de pagamento, que logo no primeiro mês já foi feito pelo departamento de RH, </w:t>
      </w:r>
      <w:r w:rsidR="00FF1F85" w:rsidRPr="00DA5C09">
        <w:rPr>
          <w:rFonts w:ascii="Times New Roman" w:hAnsi="Times New Roman" w:cs="Times New Roman"/>
        </w:rPr>
        <w:t xml:space="preserve">em seguida efetuou-se </w:t>
      </w:r>
      <w:r w:rsidR="004028A7" w:rsidRPr="00DA5C09">
        <w:rPr>
          <w:rFonts w:ascii="Times New Roman" w:hAnsi="Times New Roman" w:cs="Times New Roman"/>
        </w:rPr>
        <w:t xml:space="preserve">a mudança de fornecedor das refeições, o que gerou grande satisfação no meio corporativo da empresa. </w:t>
      </w:r>
      <w:r w:rsidR="00FF1F85" w:rsidRPr="00DA5C09">
        <w:rPr>
          <w:rFonts w:ascii="Times New Roman" w:hAnsi="Times New Roman" w:cs="Times New Roman"/>
        </w:rPr>
        <w:t>As dores e opiniões da equipe foram ouvidas e o que era possível à empresa foi sendo implantado.</w:t>
      </w:r>
      <w:r w:rsidR="00556CD2" w:rsidRPr="00DA5C09">
        <w:rPr>
          <w:rFonts w:ascii="Times New Roman" w:hAnsi="Times New Roman" w:cs="Times New Roman"/>
        </w:rPr>
        <w:t xml:space="preserve"> </w:t>
      </w:r>
      <w:r w:rsidR="00FF1F85" w:rsidRPr="00DA5C09">
        <w:rPr>
          <w:rFonts w:ascii="Times New Roman" w:hAnsi="Times New Roman" w:cs="Times New Roman"/>
        </w:rPr>
        <w:t>Os</w:t>
      </w:r>
      <w:r w:rsidR="00556CD2" w:rsidRPr="00DA5C09">
        <w:rPr>
          <w:rFonts w:ascii="Times New Roman" w:hAnsi="Times New Roman" w:cs="Times New Roman"/>
        </w:rPr>
        <w:t xml:space="preserve"> setores que cuidava</w:t>
      </w:r>
      <w:r w:rsidR="00FF1F85" w:rsidRPr="00DA5C09">
        <w:rPr>
          <w:rFonts w:ascii="Times New Roman" w:hAnsi="Times New Roman" w:cs="Times New Roman"/>
        </w:rPr>
        <w:t>m</w:t>
      </w:r>
      <w:r w:rsidR="00556CD2" w:rsidRPr="00DA5C09">
        <w:rPr>
          <w:rFonts w:ascii="Times New Roman" w:hAnsi="Times New Roman" w:cs="Times New Roman"/>
        </w:rPr>
        <w:t xml:space="preserve"> das tarefas de RH ficaram mais livres para executar suas próprias tarefas e assim planejar novas ações e melhorias em seu próprio setor</w:t>
      </w:r>
      <w:r w:rsidR="00FF1F85" w:rsidRPr="00DA5C09">
        <w:rPr>
          <w:rFonts w:ascii="Times New Roman" w:hAnsi="Times New Roman" w:cs="Times New Roman"/>
        </w:rPr>
        <w:t>, sendo este também um benefício obtido</w:t>
      </w:r>
      <w:r w:rsidR="00556CD2" w:rsidRPr="00DA5C09">
        <w:rPr>
          <w:rFonts w:ascii="Times New Roman" w:hAnsi="Times New Roman" w:cs="Times New Roman"/>
        </w:rPr>
        <w:t>. Os processos de recrutamento e seleção hoje são mais elaborados, tem ma</w:t>
      </w:r>
      <w:r w:rsidR="005E73CF" w:rsidRPr="00DA5C09">
        <w:rPr>
          <w:rFonts w:ascii="Times New Roman" w:hAnsi="Times New Roman" w:cs="Times New Roman"/>
        </w:rPr>
        <w:t>i</w:t>
      </w:r>
      <w:r w:rsidR="00556CD2" w:rsidRPr="00DA5C09">
        <w:rPr>
          <w:rFonts w:ascii="Times New Roman" w:hAnsi="Times New Roman" w:cs="Times New Roman"/>
        </w:rPr>
        <w:t>s tempo</w:t>
      </w:r>
      <w:r w:rsidR="00935EEA" w:rsidRPr="00DA5C09">
        <w:rPr>
          <w:rFonts w:ascii="Times New Roman" w:hAnsi="Times New Roman" w:cs="Times New Roman"/>
        </w:rPr>
        <w:t xml:space="preserve"> para o processo, isto é, </w:t>
      </w:r>
      <w:r w:rsidR="00556CD2" w:rsidRPr="00DA5C09">
        <w:rPr>
          <w:rFonts w:ascii="Times New Roman" w:hAnsi="Times New Roman" w:cs="Times New Roman"/>
        </w:rPr>
        <w:t xml:space="preserve">para traçar um perfil da vaga, analisar os currículos e selecionar aqueles que mais se </w:t>
      </w:r>
      <w:r w:rsidR="00935EEA" w:rsidRPr="00DA5C09">
        <w:rPr>
          <w:rFonts w:ascii="Times New Roman" w:hAnsi="Times New Roman" w:cs="Times New Roman"/>
        </w:rPr>
        <w:t xml:space="preserve">alinham ao perfil desejado. </w:t>
      </w:r>
    </w:p>
    <w:p w14:paraId="77507FC5" w14:textId="56714565" w:rsidR="00F51F3E" w:rsidRPr="00DA5C09" w:rsidRDefault="00935EEA" w:rsidP="00935EEA">
      <w:pPr>
        <w:rPr>
          <w:rFonts w:ascii="Times New Roman" w:hAnsi="Times New Roman" w:cs="Times New Roman"/>
        </w:rPr>
      </w:pPr>
      <w:r w:rsidRPr="00DA5C09">
        <w:rPr>
          <w:rFonts w:ascii="Times New Roman" w:hAnsi="Times New Roman" w:cs="Times New Roman"/>
        </w:rPr>
        <w:t>Criou-se</w:t>
      </w:r>
      <w:r w:rsidR="00556CD2" w:rsidRPr="00DA5C09">
        <w:rPr>
          <w:rFonts w:ascii="Times New Roman" w:hAnsi="Times New Roman" w:cs="Times New Roman"/>
        </w:rPr>
        <w:t xml:space="preserve"> um banco de dados de currículos, </w:t>
      </w:r>
      <w:r w:rsidRPr="00DA5C09">
        <w:rPr>
          <w:rFonts w:ascii="Times New Roman" w:hAnsi="Times New Roman" w:cs="Times New Roman"/>
        </w:rPr>
        <w:t>no qual</w:t>
      </w:r>
      <w:r w:rsidR="00616D75" w:rsidRPr="00DA5C09">
        <w:rPr>
          <w:rFonts w:ascii="Times New Roman" w:hAnsi="Times New Roman" w:cs="Times New Roman"/>
        </w:rPr>
        <w:t xml:space="preserve"> o setor de RH verifica o perfil e </w:t>
      </w:r>
      <w:r w:rsidRPr="00DA5C09">
        <w:rPr>
          <w:rFonts w:ascii="Times New Roman" w:hAnsi="Times New Roman" w:cs="Times New Roman"/>
        </w:rPr>
        <w:t xml:space="preserve">o cadastro </w:t>
      </w:r>
      <w:r w:rsidR="00616D75" w:rsidRPr="00DA5C09">
        <w:rPr>
          <w:rFonts w:ascii="Times New Roman" w:hAnsi="Times New Roman" w:cs="Times New Roman"/>
        </w:rPr>
        <w:t xml:space="preserve">é arquivado </w:t>
      </w:r>
      <w:r w:rsidRPr="00DA5C09">
        <w:rPr>
          <w:rFonts w:ascii="Times New Roman" w:hAnsi="Times New Roman" w:cs="Times New Roman"/>
        </w:rPr>
        <w:t xml:space="preserve">de forma </w:t>
      </w:r>
      <w:r w:rsidR="00616D75" w:rsidRPr="00DA5C09">
        <w:rPr>
          <w:rFonts w:ascii="Times New Roman" w:hAnsi="Times New Roman" w:cs="Times New Roman"/>
        </w:rPr>
        <w:t xml:space="preserve">digital na pasta ao setor que foi destinado. </w:t>
      </w:r>
      <w:r w:rsidRPr="00DA5C09">
        <w:rPr>
          <w:rFonts w:ascii="Times New Roman" w:hAnsi="Times New Roman" w:cs="Times New Roman"/>
        </w:rPr>
        <w:t>Desta forma</w:t>
      </w:r>
      <w:r w:rsidR="00616D75" w:rsidRPr="00DA5C09">
        <w:rPr>
          <w:rFonts w:ascii="Times New Roman" w:hAnsi="Times New Roman" w:cs="Times New Roman"/>
        </w:rPr>
        <w:t xml:space="preserve"> a empresa possui toda a documentação completa de todos seus colaboradores, tanto </w:t>
      </w:r>
      <w:r w:rsidRPr="00DA5C09">
        <w:rPr>
          <w:rFonts w:ascii="Times New Roman" w:hAnsi="Times New Roman" w:cs="Times New Roman"/>
        </w:rPr>
        <w:t xml:space="preserve">em </w:t>
      </w:r>
      <w:r w:rsidR="00616D75" w:rsidRPr="00DA5C09">
        <w:rPr>
          <w:rFonts w:ascii="Times New Roman" w:hAnsi="Times New Roman" w:cs="Times New Roman"/>
        </w:rPr>
        <w:t>arquivos físicos como digital</w:t>
      </w:r>
      <w:r w:rsidRPr="00DA5C09">
        <w:rPr>
          <w:rFonts w:ascii="Times New Roman" w:hAnsi="Times New Roman" w:cs="Times New Roman"/>
        </w:rPr>
        <w:t xml:space="preserve">, possibilitando o controle dos </w:t>
      </w:r>
      <w:r w:rsidR="00A362E7" w:rsidRPr="00DA5C09">
        <w:rPr>
          <w:rFonts w:ascii="Times New Roman" w:hAnsi="Times New Roman" w:cs="Times New Roman"/>
        </w:rPr>
        <w:t xml:space="preserve">documentos e em um ano de implantação </w:t>
      </w:r>
      <w:r w:rsidRPr="00DA5C09">
        <w:rPr>
          <w:rFonts w:ascii="Times New Roman" w:hAnsi="Times New Roman" w:cs="Times New Roman"/>
        </w:rPr>
        <w:t xml:space="preserve">todos os </w:t>
      </w:r>
      <w:r w:rsidR="00A362E7" w:rsidRPr="00DA5C09">
        <w:rPr>
          <w:rFonts w:ascii="Times New Roman" w:hAnsi="Times New Roman" w:cs="Times New Roman"/>
        </w:rPr>
        <w:t xml:space="preserve"> exames </w:t>
      </w:r>
      <w:r w:rsidRPr="00DA5C09">
        <w:rPr>
          <w:rFonts w:ascii="Times New Roman" w:hAnsi="Times New Roman" w:cs="Times New Roman"/>
        </w:rPr>
        <w:t xml:space="preserve"> médicos </w:t>
      </w:r>
      <w:r w:rsidR="00A362E7" w:rsidRPr="00DA5C09">
        <w:rPr>
          <w:rFonts w:ascii="Times New Roman" w:hAnsi="Times New Roman" w:cs="Times New Roman"/>
        </w:rPr>
        <w:t xml:space="preserve">foram todos atualizados, </w:t>
      </w:r>
      <w:r w:rsidRPr="00DA5C09">
        <w:rPr>
          <w:rFonts w:ascii="Times New Roman" w:hAnsi="Times New Roman" w:cs="Times New Roman"/>
        </w:rPr>
        <w:t xml:space="preserve">criou-se um cronograma de </w:t>
      </w:r>
      <w:r w:rsidR="00A362E7" w:rsidRPr="00DA5C09">
        <w:rPr>
          <w:rFonts w:ascii="Times New Roman" w:hAnsi="Times New Roman" w:cs="Times New Roman"/>
        </w:rPr>
        <w:t xml:space="preserve">férias </w:t>
      </w:r>
      <w:r w:rsidRPr="00DA5C09">
        <w:rPr>
          <w:rFonts w:ascii="Times New Roman" w:hAnsi="Times New Roman" w:cs="Times New Roman"/>
        </w:rPr>
        <w:t xml:space="preserve">em um </w:t>
      </w:r>
      <w:r w:rsidR="00A362E7" w:rsidRPr="00DA5C09">
        <w:rPr>
          <w:rFonts w:ascii="Times New Roman" w:hAnsi="Times New Roman" w:cs="Times New Roman"/>
        </w:rPr>
        <w:t xml:space="preserve">quadro de gestão visual </w:t>
      </w:r>
      <w:r w:rsidRPr="00DA5C09">
        <w:rPr>
          <w:rFonts w:ascii="Times New Roman" w:hAnsi="Times New Roman" w:cs="Times New Roman"/>
        </w:rPr>
        <w:t xml:space="preserve">no qual verifica-se com facilidade </w:t>
      </w:r>
      <w:r w:rsidR="00A362E7" w:rsidRPr="00DA5C09">
        <w:rPr>
          <w:rFonts w:ascii="Times New Roman" w:hAnsi="Times New Roman" w:cs="Times New Roman"/>
        </w:rPr>
        <w:t>o vencimento das féria</w:t>
      </w:r>
      <w:r w:rsidR="005E73CF" w:rsidRPr="00DA5C09">
        <w:rPr>
          <w:rFonts w:ascii="Times New Roman" w:hAnsi="Times New Roman" w:cs="Times New Roman"/>
        </w:rPr>
        <w:t xml:space="preserve">s, </w:t>
      </w:r>
      <w:r w:rsidR="00A362E7" w:rsidRPr="00DA5C09">
        <w:rPr>
          <w:rFonts w:ascii="Times New Roman" w:hAnsi="Times New Roman" w:cs="Times New Roman"/>
        </w:rPr>
        <w:t>exames dos colaboradores</w:t>
      </w:r>
      <w:r w:rsidR="005E73CF" w:rsidRPr="00DA5C09">
        <w:rPr>
          <w:rFonts w:ascii="Times New Roman" w:hAnsi="Times New Roman" w:cs="Times New Roman"/>
        </w:rPr>
        <w:t xml:space="preserve"> e feriados para uma melhor programação e manutenção dos mesmos</w:t>
      </w:r>
      <w:r w:rsidR="000007C1" w:rsidRPr="00DA5C09">
        <w:rPr>
          <w:rFonts w:ascii="Times New Roman" w:hAnsi="Times New Roman" w:cs="Times New Roman"/>
        </w:rPr>
        <w:t>, em consequência não há mais colaborador com férias vencidas</w:t>
      </w:r>
      <w:r w:rsidR="00A362E7" w:rsidRPr="00DA5C09">
        <w:rPr>
          <w:rFonts w:ascii="Times New Roman" w:hAnsi="Times New Roman" w:cs="Times New Roman"/>
        </w:rPr>
        <w:t xml:space="preserve">. Esses controles </w:t>
      </w:r>
      <w:r w:rsidR="000007C1" w:rsidRPr="00DA5C09">
        <w:rPr>
          <w:rFonts w:ascii="Times New Roman" w:hAnsi="Times New Roman" w:cs="Times New Roman"/>
        </w:rPr>
        <w:t>impactaram no</w:t>
      </w:r>
      <w:r w:rsidR="00A362E7" w:rsidRPr="00DA5C09">
        <w:rPr>
          <w:rFonts w:ascii="Times New Roman" w:hAnsi="Times New Roman" w:cs="Times New Roman"/>
        </w:rPr>
        <w:t xml:space="preserve"> setor financeiro </w:t>
      </w:r>
      <w:r w:rsidR="000007C1" w:rsidRPr="00DA5C09">
        <w:rPr>
          <w:rFonts w:ascii="Times New Roman" w:hAnsi="Times New Roman" w:cs="Times New Roman"/>
        </w:rPr>
        <w:t>permitindo fazer uma</w:t>
      </w:r>
      <w:r w:rsidR="00A362E7" w:rsidRPr="00DA5C09">
        <w:rPr>
          <w:rFonts w:ascii="Times New Roman" w:hAnsi="Times New Roman" w:cs="Times New Roman"/>
        </w:rPr>
        <w:t xml:space="preserve"> programa</w:t>
      </w:r>
      <w:r w:rsidR="000007C1" w:rsidRPr="00DA5C09">
        <w:rPr>
          <w:rFonts w:ascii="Times New Roman" w:hAnsi="Times New Roman" w:cs="Times New Roman"/>
        </w:rPr>
        <w:t>ção melhor estruturada.</w:t>
      </w:r>
    </w:p>
    <w:p w14:paraId="653BDA7B" w14:textId="766D8C1D" w:rsidR="0028409A" w:rsidRPr="00DA5C09" w:rsidRDefault="0028409A" w:rsidP="00C21733">
      <w:pPr>
        <w:rPr>
          <w:rFonts w:ascii="Times New Roman" w:hAnsi="Times New Roman" w:cs="Times New Roman"/>
        </w:rPr>
      </w:pPr>
      <w:r w:rsidRPr="00DA5C09">
        <w:rPr>
          <w:rFonts w:ascii="Times New Roman" w:hAnsi="Times New Roman" w:cs="Times New Roman"/>
        </w:rPr>
        <w:t xml:space="preserve">A gerência de pontos ficou mais </w:t>
      </w:r>
      <w:r w:rsidR="000007C1" w:rsidRPr="00DA5C09">
        <w:rPr>
          <w:rFonts w:ascii="Times New Roman" w:hAnsi="Times New Roman" w:cs="Times New Roman"/>
        </w:rPr>
        <w:t xml:space="preserve">ágil e de </w:t>
      </w:r>
      <w:r w:rsidRPr="00DA5C09">
        <w:rPr>
          <w:rFonts w:ascii="Times New Roman" w:hAnsi="Times New Roman" w:cs="Times New Roman"/>
        </w:rPr>
        <w:t>fácil</w:t>
      </w:r>
      <w:r w:rsidR="000007C1" w:rsidRPr="00DA5C09">
        <w:rPr>
          <w:rFonts w:ascii="Times New Roman" w:hAnsi="Times New Roman" w:cs="Times New Roman"/>
        </w:rPr>
        <w:t xml:space="preserve"> manuseio</w:t>
      </w:r>
      <w:r w:rsidRPr="00DA5C09">
        <w:rPr>
          <w:rFonts w:ascii="Times New Roman" w:hAnsi="Times New Roman" w:cs="Times New Roman"/>
        </w:rPr>
        <w:t xml:space="preserve">, os erros nas marcações diminuíram e o controle de horas mais eficaz após a implantação do relógio digital, demorava-se muito pra verificar as horas extras ou se tinham marcações erradas quando era utilizado o ponto manual, </w:t>
      </w:r>
      <w:r w:rsidR="00860024" w:rsidRPr="00DA5C09">
        <w:rPr>
          <w:rFonts w:ascii="Times New Roman" w:hAnsi="Times New Roman" w:cs="Times New Roman"/>
        </w:rPr>
        <w:t>era preciso ir até a m</w:t>
      </w:r>
      <w:r w:rsidR="00AC0DB3" w:rsidRPr="00DA5C09">
        <w:rPr>
          <w:rFonts w:ascii="Times New Roman" w:hAnsi="Times New Roman" w:cs="Times New Roman"/>
        </w:rPr>
        <w:t>á</w:t>
      </w:r>
      <w:r w:rsidR="00860024" w:rsidRPr="00DA5C09">
        <w:rPr>
          <w:rFonts w:ascii="Times New Roman" w:hAnsi="Times New Roman" w:cs="Times New Roman"/>
        </w:rPr>
        <w:t xml:space="preserve">quina e ler cada um dos cartões e verificar se havia erros, </w:t>
      </w:r>
      <w:r w:rsidR="00860024" w:rsidRPr="00DA5C09">
        <w:rPr>
          <w:rFonts w:ascii="Times New Roman" w:hAnsi="Times New Roman" w:cs="Times New Roman"/>
        </w:rPr>
        <w:lastRenderedPageBreak/>
        <w:t>calcular as horas, faltas e atrasos, hoje o sistema online do relógio digital permite ver todas as informações em tempo rea</w:t>
      </w:r>
      <w:r w:rsidR="000007C1" w:rsidRPr="00DA5C09">
        <w:rPr>
          <w:rFonts w:ascii="Times New Roman" w:hAnsi="Times New Roman" w:cs="Times New Roman"/>
        </w:rPr>
        <w:t>l, com uma redução significativa do tempo dedicado a esta tarefa</w:t>
      </w:r>
      <w:r w:rsidR="00860024" w:rsidRPr="00DA5C09">
        <w:rPr>
          <w:rFonts w:ascii="Times New Roman" w:hAnsi="Times New Roman" w:cs="Times New Roman"/>
        </w:rPr>
        <w:t>.</w:t>
      </w:r>
    </w:p>
    <w:p w14:paraId="009EDD5D" w14:textId="51665115" w:rsidR="00860024" w:rsidRPr="00DA5C09" w:rsidRDefault="00860024" w:rsidP="00C21733">
      <w:pPr>
        <w:rPr>
          <w:rFonts w:ascii="Times New Roman" w:hAnsi="Times New Roman" w:cs="Times New Roman"/>
        </w:rPr>
      </w:pPr>
      <w:r w:rsidRPr="00DA5C09">
        <w:rPr>
          <w:rFonts w:ascii="Times New Roman" w:hAnsi="Times New Roman" w:cs="Times New Roman"/>
        </w:rPr>
        <w:t xml:space="preserve">Os treinamentos executados foram </w:t>
      </w:r>
      <w:r w:rsidR="000007C1" w:rsidRPr="00DA5C09">
        <w:rPr>
          <w:rFonts w:ascii="Times New Roman" w:hAnsi="Times New Roman" w:cs="Times New Roman"/>
        </w:rPr>
        <w:t>planejad</w:t>
      </w:r>
      <w:r w:rsidRPr="00DA5C09">
        <w:rPr>
          <w:rFonts w:ascii="Times New Roman" w:hAnsi="Times New Roman" w:cs="Times New Roman"/>
        </w:rPr>
        <w:t xml:space="preserve">os </w:t>
      </w:r>
      <w:r w:rsidR="000007C1" w:rsidRPr="00DA5C09">
        <w:rPr>
          <w:rFonts w:ascii="Times New Roman" w:hAnsi="Times New Roman" w:cs="Times New Roman"/>
        </w:rPr>
        <w:t>visando a</w:t>
      </w:r>
      <w:r w:rsidRPr="00DA5C09">
        <w:rPr>
          <w:rFonts w:ascii="Times New Roman" w:hAnsi="Times New Roman" w:cs="Times New Roman"/>
        </w:rPr>
        <w:t xml:space="preserve"> capacitação dos colaboradores </w:t>
      </w:r>
      <w:r w:rsidR="000007C1" w:rsidRPr="00DA5C09">
        <w:rPr>
          <w:rFonts w:ascii="Times New Roman" w:hAnsi="Times New Roman" w:cs="Times New Roman"/>
        </w:rPr>
        <w:t>em cada setor</w:t>
      </w:r>
      <w:r w:rsidRPr="00DA5C09">
        <w:rPr>
          <w:rFonts w:ascii="Times New Roman" w:hAnsi="Times New Roman" w:cs="Times New Roman"/>
        </w:rPr>
        <w:t xml:space="preserve"> e o benefício que isso traria para a empresa, já que novas máquinas também estão sendo adquiridas e implantadas, como a ponte rolante.</w:t>
      </w:r>
    </w:p>
    <w:p w14:paraId="404B9CE1" w14:textId="77777777" w:rsidR="005237F4" w:rsidRPr="00DA5C09" w:rsidRDefault="00853621" w:rsidP="005237F4">
      <w:pPr>
        <w:rPr>
          <w:rFonts w:ascii="Times New Roman" w:hAnsi="Times New Roman" w:cs="Times New Roman"/>
        </w:rPr>
      </w:pPr>
      <w:r w:rsidRPr="00DA5C09">
        <w:rPr>
          <w:rFonts w:ascii="Times New Roman" w:hAnsi="Times New Roman" w:cs="Times New Roman"/>
        </w:rPr>
        <w:t xml:space="preserve">A implantação </w:t>
      </w:r>
      <w:r w:rsidR="005237F4" w:rsidRPr="00DA5C09">
        <w:rPr>
          <w:rFonts w:ascii="Times New Roman" w:hAnsi="Times New Roman" w:cs="Times New Roman"/>
        </w:rPr>
        <w:t>do uso de</w:t>
      </w:r>
      <w:r w:rsidRPr="00DA5C09">
        <w:rPr>
          <w:rFonts w:ascii="Times New Roman" w:hAnsi="Times New Roman" w:cs="Times New Roman"/>
        </w:rPr>
        <w:t xml:space="preserve"> uniformes também trouxe uma melhora na imagem e no ambiente organizacional, antes não havia uma preocupação com isso e cada colaborador se preocupava em ter uma roupa para o trabalho, após meses usando os uniformes todos se acostumaram com o padrão, não deixam de usa</w:t>
      </w:r>
      <w:r w:rsidR="005237F4" w:rsidRPr="00DA5C09">
        <w:rPr>
          <w:rFonts w:ascii="Times New Roman" w:hAnsi="Times New Roman" w:cs="Times New Roman"/>
        </w:rPr>
        <w:t xml:space="preserve">r pois o sentimento de pertencimento está presente. </w:t>
      </w:r>
    </w:p>
    <w:p w14:paraId="3964D2F7" w14:textId="2BB4389B" w:rsidR="00853621" w:rsidRPr="00DA5C09" w:rsidRDefault="005237F4" w:rsidP="005237F4">
      <w:pPr>
        <w:rPr>
          <w:rFonts w:ascii="Times New Roman" w:hAnsi="Times New Roman" w:cs="Times New Roman"/>
        </w:rPr>
      </w:pPr>
      <w:r w:rsidRPr="00DA5C09">
        <w:rPr>
          <w:rFonts w:ascii="Times New Roman" w:hAnsi="Times New Roman" w:cs="Times New Roman"/>
        </w:rPr>
        <w:t xml:space="preserve">A criação do setor de RH </w:t>
      </w:r>
      <w:r w:rsidR="00853621" w:rsidRPr="00DA5C09">
        <w:rPr>
          <w:rFonts w:ascii="Times New Roman" w:hAnsi="Times New Roman" w:cs="Times New Roman"/>
        </w:rPr>
        <w:t>foi muito positiva</w:t>
      </w:r>
      <w:r w:rsidRPr="00DA5C09">
        <w:rPr>
          <w:rFonts w:ascii="Times New Roman" w:hAnsi="Times New Roman" w:cs="Times New Roman"/>
        </w:rPr>
        <w:t xml:space="preserve"> e os colaboradores percebem </w:t>
      </w:r>
      <w:r w:rsidR="00853621" w:rsidRPr="00DA5C09">
        <w:rPr>
          <w:rFonts w:ascii="Times New Roman" w:hAnsi="Times New Roman" w:cs="Times New Roman"/>
        </w:rPr>
        <w:t xml:space="preserve">os benefícios que trouxe, são tangíveis, </w:t>
      </w:r>
      <w:r w:rsidRPr="00DA5C09">
        <w:rPr>
          <w:rFonts w:ascii="Times New Roman" w:hAnsi="Times New Roman" w:cs="Times New Roman"/>
        </w:rPr>
        <w:t xml:space="preserve">e também </w:t>
      </w:r>
      <w:r w:rsidR="00564D02" w:rsidRPr="00DA5C09">
        <w:rPr>
          <w:rFonts w:ascii="Times New Roman" w:hAnsi="Times New Roman" w:cs="Times New Roman"/>
        </w:rPr>
        <w:t>se percebe</w:t>
      </w:r>
      <w:r w:rsidRPr="00DA5C09">
        <w:rPr>
          <w:rFonts w:ascii="Times New Roman" w:hAnsi="Times New Roman" w:cs="Times New Roman"/>
        </w:rPr>
        <w:t xml:space="preserve"> que</w:t>
      </w:r>
      <w:r w:rsidR="000D1848" w:rsidRPr="00DA5C09">
        <w:rPr>
          <w:rFonts w:ascii="Times New Roman" w:hAnsi="Times New Roman" w:cs="Times New Roman"/>
        </w:rPr>
        <w:t xml:space="preserve"> o </w:t>
      </w:r>
      <w:r w:rsidR="00853621" w:rsidRPr="00DA5C09">
        <w:rPr>
          <w:rFonts w:ascii="Times New Roman" w:hAnsi="Times New Roman" w:cs="Times New Roman"/>
        </w:rPr>
        <w:t>engajamento de toda a equipe começou a surgir após essas implantações.</w:t>
      </w:r>
    </w:p>
    <w:p w14:paraId="3127816E" w14:textId="72CAA0DF" w:rsidR="0000436D" w:rsidRPr="002367AF" w:rsidRDefault="00A1595E" w:rsidP="00CA5079">
      <w:pPr>
        <w:pStyle w:val="Ttulo1"/>
        <w:rPr>
          <w:rFonts w:ascii="Times New Roman" w:hAnsi="Times New Roman" w:cs="Times New Roman"/>
        </w:rPr>
      </w:pPr>
      <w:r>
        <w:rPr>
          <w:rFonts w:ascii="Times New Roman" w:hAnsi="Times New Roman" w:cs="Times New Roman"/>
        </w:rPr>
        <w:t>6</w:t>
      </w:r>
      <w:r w:rsidR="0000436D" w:rsidRPr="002367AF">
        <w:rPr>
          <w:rFonts w:ascii="Times New Roman" w:hAnsi="Times New Roman" w:cs="Times New Roman"/>
        </w:rPr>
        <w:t xml:space="preserve"> </w:t>
      </w:r>
      <w:r w:rsidRPr="002367AF">
        <w:rPr>
          <w:rFonts w:ascii="Times New Roman" w:hAnsi="Times New Roman" w:cs="Times New Roman"/>
        </w:rPr>
        <w:t>considerações finais</w:t>
      </w:r>
    </w:p>
    <w:p w14:paraId="582A9A5F" w14:textId="71EBF4C4" w:rsidR="00153B27" w:rsidRPr="00153B27" w:rsidRDefault="00153B27" w:rsidP="00153B27">
      <w:pPr>
        <w:rPr>
          <w:rFonts w:ascii="Times New Roman" w:hAnsi="Times New Roman" w:cs="Times New Roman"/>
        </w:rPr>
      </w:pPr>
      <w:r w:rsidRPr="00153B27">
        <w:rPr>
          <w:rFonts w:ascii="Times New Roman" w:hAnsi="Times New Roman" w:cs="Times New Roman"/>
        </w:rPr>
        <w:t>Com a implantação do RH estratégico na empresa pesquisada o colaborador é visto de forma diferenciada e mais valorizada uma vez que todo profissional contribui com o atingimento das metas organizacionais.</w:t>
      </w:r>
    </w:p>
    <w:p w14:paraId="757124AC" w14:textId="2E0D07E7" w:rsidR="00153B27" w:rsidRPr="00153B27" w:rsidRDefault="00153B27" w:rsidP="00153B27">
      <w:pPr>
        <w:rPr>
          <w:rFonts w:ascii="Times New Roman" w:hAnsi="Times New Roman" w:cs="Times New Roman"/>
        </w:rPr>
      </w:pPr>
      <w:r w:rsidRPr="00153B27">
        <w:rPr>
          <w:rFonts w:ascii="Times New Roman" w:hAnsi="Times New Roman" w:cs="Times New Roman"/>
        </w:rPr>
        <w:t xml:space="preserve">O objetivo deste artigo </w:t>
      </w:r>
      <w:r w:rsidR="00010628">
        <w:rPr>
          <w:rFonts w:ascii="Times New Roman" w:hAnsi="Times New Roman" w:cs="Times New Roman"/>
        </w:rPr>
        <w:t>foi</w:t>
      </w:r>
      <w:r w:rsidRPr="00153B27">
        <w:rPr>
          <w:rFonts w:ascii="Times New Roman" w:hAnsi="Times New Roman" w:cs="Times New Roman"/>
        </w:rPr>
        <w:t xml:space="preserve"> analisar a implantação de um RH estratégico dentro de uma organização e quais seus benefícios, mesmo estando nos estágios inicias da implantação</w:t>
      </w:r>
      <w:r w:rsidR="00715021">
        <w:rPr>
          <w:rFonts w:ascii="Times New Roman" w:hAnsi="Times New Roman" w:cs="Times New Roman"/>
        </w:rPr>
        <w:t>.</w:t>
      </w:r>
    </w:p>
    <w:p w14:paraId="4FDCE835" w14:textId="4F338B57" w:rsidR="00153B27" w:rsidRPr="00153B27" w:rsidRDefault="00153B27" w:rsidP="00153B27">
      <w:pPr>
        <w:rPr>
          <w:rFonts w:ascii="Times New Roman" w:hAnsi="Times New Roman" w:cs="Times New Roman"/>
        </w:rPr>
      </w:pPr>
      <w:r w:rsidRPr="00153B27">
        <w:rPr>
          <w:rFonts w:ascii="Times New Roman" w:hAnsi="Times New Roman" w:cs="Times New Roman"/>
        </w:rPr>
        <w:t>À medida que os recursos humanos se estruturam melhor e caminham para o RH estratégico a empresa pode planejar novas ações motivadas pelos benef</w:t>
      </w:r>
      <w:r w:rsidR="00C0212D">
        <w:rPr>
          <w:rFonts w:ascii="Times New Roman" w:hAnsi="Times New Roman" w:cs="Times New Roman"/>
        </w:rPr>
        <w:t>í</w:t>
      </w:r>
      <w:r w:rsidRPr="00153B27">
        <w:rPr>
          <w:rFonts w:ascii="Times New Roman" w:hAnsi="Times New Roman" w:cs="Times New Roman"/>
        </w:rPr>
        <w:t>cios já adquiridos nesta etapa, cujos controles ficaram mais eficientes e a melhoria dos processos minimizou conflitos decorrentes de diverg</w:t>
      </w:r>
      <w:r>
        <w:rPr>
          <w:rFonts w:ascii="Times New Roman" w:hAnsi="Times New Roman" w:cs="Times New Roman"/>
        </w:rPr>
        <w:t>ê</w:t>
      </w:r>
      <w:r w:rsidRPr="00153B27">
        <w:rPr>
          <w:rFonts w:ascii="Times New Roman" w:hAnsi="Times New Roman" w:cs="Times New Roman"/>
        </w:rPr>
        <w:t>ncias de informações referentes aos eventos da folha.</w:t>
      </w:r>
    </w:p>
    <w:p w14:paraId="135AB0AC" w14:textId="6B2EE439" w:rsidR="005226FA" w:rsidRDefault="00153B27" w:rsidP="00153B27">
      <w:pPr>
        <w:rPr>
          <w:rFonts w:ascii="Times New Roman" w:hAnsi="Times New Roman" w:cs="Times New Roman"/>
        </w:rPr>
      </w:pPr>
      <w:r w:rsidRPr="00153B27">
        <w:rPr>
          <w:rFonts w:ascii="Times New Roman" w:hAnsi="Times New Roman" w:cs="Times New Roman"/>
        </w:rPr>
        <w:t>As melhorias obtidas fo</w:t>
      </w:r>
      <w:r w:rsidR="00AC0DB3">
        <w:rPr>
          <w:rFonts w:ascii="Times New Roman" w:hAnsi="Times New Roman" w:cs="Times New Roman"/>
        </w:rPr>
        <w:t>ram</w:t>
      </w:r>
      <w:r w:rsidRPr="00153B27">
        <w:rPr>
          <w:rFonts w:ascii="Times New Roman" w:hAnsi="Times New Roman" w:cs="Times New Roman"/>
        </w:rPr>
        <w:t xml:space="preserve"> muito </w:t>
      </w:r>
      <w:r w:rsidR="00564D02" w:rsidRPr="00153B27">
        <w:rPr>
          <w:rFonts w:ascii="Times New Roman" w:hAnsi="Times New Roman" w:cs="Times New Roman"/>
        </w:rPr>
        <w:t>importantes</w:t>
      </w:r>
      <w:r w:rsidRPr="00153B27">
        <w:rPr>
          <w:rFonts w:ascii="Times New Roman" w:hAnsi="Times New Roman" w:cs="Times New Roman"/>
        </w:rPr>
        <w:t xml:space="preserve"> neste período de pandemia, no qual muitas foram as empresas afetadas negativamente e ob</w:t>
      </w:r>
      <w:r>
        <w:rPr>
          <w:rFonts w:ascii="Times New Roman" w:hAnsi="Times New Roman" w:cs="Times New Roman"/>
        </w:rPr>
        <w:t>r</w:t>
      </w:r>
      <w:r w:rsidRPr="00153B27">
        <w:rPr>
          <w:rFonts w:ascii="Times New Roman" w:hAnsi="Times New Roman" w:cs="Times New Roman"/>
        </w:rPr>
        <w:t>igadas a reduzir seus quadros de funcionários ou encerrar suas atividades, fato este que impactou positivamente na implantação de tais ações mostrando que a organização valoriza suas equipes internas e tais ações impactam no desempenho geral da empresa e tem potencial de manter sua competitividade, tão necessária no momento atual.</w:t>
      </w:r>
    </w:p>
    <w:p w14:paraId="35D4141B" w14:textId="241418B7" w:rsidR="008D79C5" w:rsidRDefault="008D79C5" w:rsidP="005226FA">
      <w:pPr>
        <w:rPr>
          <w:rFonts w:ascii="Times New Roman" w:hAnsi="Times New Roman" w:cs="Times New Roman"/>
        </w:rPr>
      </w:pPr>
    </w:p>
    <w:p w14:paraId="170156ED" w14:textId="2D86ECA4" w:rsidR="00E629B0" w:rsidRDefault="008243B9" w:rsidP="00B446E9">
      <w:pPr>
        <w:pStyle w:val="Ttulo1"/>
        <w:jc w:val="center"/>
        <w:rPr>
          <w:rFonts w:ascii="Times New Roman" w:hAnsi="Times New Roman" w:cs="Times New Roman"/>
        </w:rPr>
      </w:pPr>
      <w:r w:rsidRPr="002367AF">
        <w:rPr>
          <w:rFonts w:ascii="Times New Roman" w:hAnsi="Times New Roman" w:cs="Times New Roman"/>
        </w:rPr>
        <w:lastRenderedPageBreak/>
        <w:t>REFERÊNCIAS</w:t>
      </w:r>
    </w:p>
    <w:p w14:paraId="40C295C5" w14:textId="5CEA11F2" w:rsidR="003837A5" w:rsidRDefault="003837A5" w:rsidP="003837A5">
      <w:pPr>
        <w:spacing w:line="240" w:lineRule="auto"/>
        <w:ind w:firstLine="0"/>
        <w:jc w:val="left"/>
        <w:rPr>
          <w:rFonts w:ascii="Times New Roman" w:hAnsi="Times New Roman" w:cs="Times New Roman"/>
        </w:rPr>
      </w:pPr>
      <w:r w:rsidRPr="00FA070D">
        <w:rPr>
          <w:rFonts w:ascii="Times New Roman" w:hAnsi="Times New Roman" w:cs="Times New Roman"/>
        </w:rPr>
        <w:t xml:space="preserve">CHIAVENATO, I. </w:t>
      </w:r>
      <w:r w:rsidRPr="00FA070D">
        <w:rPr>
          <w:rFonts w:ascii="Times New Roman" w:hAnsi="Times New Roman" w:cs="Times New Roman"/>
          <w:b/>
        </w:rPr>
        <w:t>Recursos Humanos:</w:t>
      </w:r>
      <w:r w:rsidRPr="00FA070D">
        <w:rPr>
          <w:rFonts w:ascii="Times New Roman" w:hAnsi="Times New Roman" w:cs="Times New Roman"/>
        </w:rPr>
        <w:t xml:space="preserve"> O capital humano das organizações. 10. ed. Rio de Janeiro: Elsevier, </w:t>
      </w:r>
      <w:r>
        <w:rPr>
          <w:rFonts w:ascii="Times New Roman" w:hAnsi="Times New Roman" w:cs="Times New Roman"/>
        </w:rPr>
        <w:t>2015.</w:t>
      </w:r>
    </w:p>
    <w:p w14:paraId="03F87492" w14:textId="13BD7B32" w:rsidR="003837A5" w:rsidRDefault="003837A5" w:rsidP="003837A5">
      <w:pPr>
        <w:spacing w:line="240" w:lineRule="auto"/>
        <w:ind w:firstLine="0"/>
        <w:jc w:val="left"/>
        <w:rPr>
          <w:rFonts w:ascii="Times New Roman" w:hAnsi="Times New Roman" w:cs="Times New Roman"/>
        </w:rPr>
      </w:pPr>
    </w:p>
    <w:p w14:paraId="49A732D0" w14:textId="7F84CD03" w:rsidR="00B950A0" w:rsidRDefault="00B950A0" w:rsidP="00D60792">
      <w:pPr>
        <w:spacing w:line="240" w:lineRule="auto"/>
        <w:ind w:firstLine="0"/>
        <w:rPr>
          <w:rFonts w:ascii="Times New Roman" w:hAnsi="Times New Roman" w:cs="Times New Roman"/>
        </w:rPr>
      </w:pPr>
      <w:r w:rsidRPr="00B950A0">
        <w:rPr>
          <w:rFonts w:ascii="Times New Roman" w:hAnsi="Times New Roman" w:cs="Times New Roman"/>
        </w:rPr>
        <w:t>DALMAU, M. B. L.; TOSTA, K. C. B. T. Estratégia de Gestão de Pessoas. Curitiba: IESDE Brasil, 2009.</w:t>
      </w:r>
    </w:p>
    <w:p w14:paraId="1769B8AD" w14:textId="77777777" w:rsidR="00B950A0" w:rsidRDefault="00B950A0" w:rsidP="00D60792">
      <w:pPr>
        <w:spacing w:line="240" w:lineRule="auto"/>
        <w:ind w:firstLine="0"/>
        <w:rPr>
          <w:rFonts w:ascii="Times New Roman" w:hAnsi="Times New Roman" w:cs="Times New Roman"/>
        </w:rPr>
      </w:pPr>
    </w:p>
    <w:p w14:paraId="197283F6" w14:textId="5DF636F5" w:rsidR="00D60792" w:rsidRPr="00B230FC" w:rsidRDefault="00D60792" w:rsidP="00D60792">
      <w:pPr>
        <w:spacing w:line="240" w:lineRule="auto"/>
        <w:ind w:firstLine="0"/>
        <w:rPr>
          <w:rFonts w:ascii="Times New Roman" w:hAnsi="Times New Roman" w:cs="Times New Roman"/>
        </w:rPr>
      </w:pPr>
      <w:r w:rsidRPr="00B230FC">
        <w:rPr>
          <w:rFonts w:ascii="Times New Roman" w:hAnsi="Times New Roman" w:cs="Times New Roman"/>
        </w:rPr>
        <w:t>FRANÇA, A. C. L. Práticas de Recursos Humanos. São Paulo: Atlas, 2007</w:t>
      </w:r>
    </w:p>
    <w:p w14:paraId="593D248B" w14:textId="77777777" w:rsidR="00D60792" w:rsidRPr="00B230FC" w:rsidRDefault="00D60792" w:rsidP="00D60792">
      <w:pPr>
        <w:spacing w:line="240" w:lineRule="auto"/>
        <w:ind w:firstLine="0"/>
        <w:rPr>
          <w:rFonts w:ascii="Times New Roman" w:hAnsi="Times New Roman" w:cs="Times New Roman"/>
        </w:rPr>
      </w:pPr>
    </w:p>
    <w:p w14:paraId="769053F5" w14:textId="77777777" w:rsidR="003837A5" w:rsidRPr="00BC7A9A" w:rsidRDefault="003837A5" w:rsidP="003837A5">
      <w:pPr>
        <w:pStyle w:val="SemEspaamento"/>
        <w:rPr>
          <w:rFonts w:ascii="Times New Roman" w:hAnsi="Times New Roman"/>
          <w:sz w:val="24"/>
          <w:szCs w:val="24"/>
        </w:rPr>
      </w:pPr>
      <w:r w:rsidRPr="00FA070D">
        <w:rPr>
          <w:rFonts w:ascii="Times New Roman" w:hAnsi="Times New Roman"/>
          <w:sz w:val="24"/>
          <w:szCs w:val="24"/>
        </w:rPr>
        <w:t xml:space="preserve">GIL, A. C. </w:t>
      </w:r>
      <w:r w:rsidRPr="00FA070D">
        <w:rPr>
          <w:rFonts w:ascii="Times New Roman" w:hAnsi="Times New Roman"/>
          <w:b/>
          <w:bCs/>
          <w:sz w:val="24"/>
          <w:szCs w:val="24"/>
        </w:rPr>
        <w:t>Como elaborar projetos de pesquisa.</w:t>
      </w:r>
      <w:r w:rsidRPr="00FA070D">
        <w:rPr>
          <w:rFonts w:ascii="Times New Roman" w:hAnsi="Times New Roman"/>
          <w:sz w:val="24"/>
          <w:szCs w:val="24"/>
        </w:rPr>
        <w:t xml:space="preserve"> </w:t>
      </w:r>
      <w:r w:rsidRPr="00BA451E">
        <w:rPr>
          <w:rFonts w:ascii="Times New Roman" w:hAnsi="Times New Roman"/>
          <w:sz w:val="24"/>
          <w:szCs w:val="24"/>
        </w:rPr>
        <w:t xml:space="preserve">5. ed. </w:t>
      </w:r>
      <w:r w:rsidRPr="00BC7A9A">
        <w:rPr>
          <w:rFonts w:ascii="Times New Roman" w:hAnsi="Times New Roman"/>
          <w:sz w:val="24"/>
          <w:szCs w:val="24"/>
        </w:rPr>
        <w:t>São Paulo: Atlas, 2010.</w:t>
      </w:r>
    </w:p>
    <w:p w14:paraId="19F1CA34" w14:textId="77777777" w:rsidR="003837A5" w:rsidRPr="00BC7A9A" w:rsidRDefault="003837A5" w:rsidP="003837A5">
      <w:pPr>
        <w:pStyle w:val="SemEspaamento"/>
        <w:rPr>
          <w:rFonts w:ascii="Times New Roman" w:hAnsi="Times New Roman"/>
          <w:sz w:val="24"/>
          <w:szCs w:val="24"/>
        </w:rPr>
      </w:pPr>
    </w:p>
    <w:p w14:paraId="7E9754A5" w14:textId="77777777" w:rsidR="003837A5" w:rsidRDefault="003837A5" w:rsidP="003837A5">
      <w:pPr>
        <w:spacing w:line="240" w:lineRule="auto"/>
        <w:ind w:firstLine="0"/>
        <w:jc w:val="left"/>
        <w:rPr>
          <w:rFonts w:ascii="Times New Roman" w:hAnsi="Times New Roman" w:cs="Times New Roman"/>
        </w:rPr>
      </w:pPr>
      <w:r w:rsidRPr="00FA070D">
        <w:rPr>
          <w:rFonts w:ascii="Times New Roman" w:hAnsi="Times New Roman" w:cs="Times New Roman"/>
        </w:rPr>
        <w:t xml:space="preserve">GONÇALVES, E. T. </w:t>
      </w:r>
      <w:r w:rsidRPr="00FA070D">
        <w:rPr>
          <w:rFonts w:ascii="Times New Roman" w:hAnsi="Times New Roman" w:cs="Times New Roman"/>
          <w:b/>
          <w:bCs/>
        </w:rPr>
        <w:t>Ferramentas na Gestão de Recursos Humanos:</w:t>
      </w:r>
      <w:r w:rsidRPr="00FA070D">
        <w:rPr>
          <w:rFonts w:ascii="Times New Roman" w:hAnsi="Times New Roman" w:cs="Times New Roman"/>
        </w:rPr>
        <w:t xml:space="preserve"> Inovações tecnológicas. Inovações Tecnológicas. 2020. </w:t>
      </w:r>
    </w:p>
    <w:p w14:paraId="0E972B31" w14:textId="4169F9E6" w:rsidR="003837A5" w:rsidRDefault="003837A5" w:rsidP="003837A5">
      <w:pPr>
        <w:spacing w:line="240" w:lineRule="auto"/>
        <w:ind w:firstLine="0"/>
        <w:jc w:val="left"/>
        <w:rPr>
          <w:rFonts w:ascii="Times New Roman" w:hAnsi="Times New Roman" w:cs="Times New Roman"/>
        </w:rPr>
      </w:pPr>
    </w:p>
    <w:p w14:paraId="5F78F817" w14:textId="77777777" w:rsidR="00D60792" w:rsidRPr="00B230FC" w:rsidRDefault="00D60792" w:rsidP="00D60792">
      <w:pPr>
        <w:spacing w:line="240" w:lineRule="auto"/>
        <w:ind w:firstLine="0"/>
        <w:rPr>
          <w:rFonts w:ascii="Times New Roman" w:hAnsi="Times New Roman" w:cs="Times New Roman"/>
        </w:rPr>
      </w:pPr>
      <w:r w:rsidRPr="00B230FC">
        <w:rPr>
          <w:rFonts w:ascii="Times New Roman" w:hAnsi="Times New Roman" w:cs="Times New Roman"/>
        </w:rPr>
        <w:t>GRAMIGNA, M.R. Modelo de competência e gestão dos talentos. São Paulo: Makron Books, 2002.</w:t>
      </w:r>
    </w:p>
    <w:p w14:paraId="19A4B9CF" w14:textId="77777777" w:rsidR="00D60792" w:rsidRPr="00FA070D" w:rsidRDefault="00D60792" w:rsidP="003837A5">
      <w:pPr>
        <w:spacing w:line="240" w:lineRule="auto"/>
        <w:ind w:firstLine="0"/>
        <w:jc w:val="left"/>
        <w:rPr>
          <w:rFonts w:ascii="Times New Roman" w:hAnsi="Times New Roman" w:cs="Times New Roman"/>
        </w:rPr>
      </w:pPr>
    </w:p>
    <w:p w14:paraId="5860A3FB" w14:textId="77777777" w:rsidR="003837A5" w:rsidRDefault="003837A5" w:rsidP="003837A5">
      <w:pPr>
        <w:spacing w:line="240" w:lineRule="auto"/>
        <w:ind w:firstLine="0"/>
        <w:jc w:val="left"/>
        <w:rPr>
          <w:rFonts w:ascii="Times New Roman" w:hAnsi="Times New Roman" w:cs="Times New Roman"/>
        </w:rPr>
      </w:pPr>
      <w:r w:rsidRPr="00FA070D">
        <w:rPr>
          <w:rFonts w:ascii="Times New Roman" w:hAnsi="Times New Roman" w:cs="Times New Roman"/>
        </w:rPr>
        <w:t xml:space="preserve">JOHANN, S. L. </w:t>
      </w:r>
      <w:r w:rsidRPr="00FA070D">
        <w:rPr>
          <w:rFonts w:ascii="Times New Roman" w:hAnsi="Times New Roman" w:cs="Times New Roman"/>
          <w:b/>
          <w:bCs/>
        </w:rPr>
        <w:t>Comportamento Organizacional:</w:t>
      </w:r>
      <w:r w:rsidRPr="00FA070D">
        <w:rPr>
          <w:rFonts w:ascii="Times New Roman" w:hAnsi="Times New Roman" w:cs="Times New Roman"/>
        </w:rPr>
        <w:t xml:space="preserve"> Teoria e prática. São Paulo: Saraiva, 2017. </w:t>
      </w:r>
    </w:p>
    <w:p w14:paraId="2C92B5F5" w14:textId="77777777" w:rsidR="003837A5" w:rsidRPr="00FA070D" w:rsidRDefault="003837A5" w:rsidP="003837A5">
      <w:pPr>
        <w:spacing w:line="240" w:lineRule="auto"/>
        <w:ind w:firstLine="0"/>
        <w:jc w:val="left"/>
        <w:rPr>
          <w:rFonts w:ascii="Times New Roman" w:hAnsi="Times New Roman" w:cs="Times New Roman"/>
        </w:rPr>
      </w:pPr>
    </w:p>
    <w:p w14:paraId="5640D990" w14:textId="77777777" w:rsidR="00DC0D3A" w:rsidRDefault="00DC0D3A" w:rsidP="00DC0D3A">
      <w:pPr>
        <w:spacing w:line="240" w:lineRule="auto"/>
        <w:ind w:firstLine="0"/>
        <w:rPr>
          <w:rFonts w:ascii="Times New Roman" w:hAnsi="Times New Roman" w:cs="Times New Roman"/>
        </w:rPr>
      </w:pPr>
      <w:r w:rsidRPr="00DA521F">
        <w:rPr>
          <w:rFonts w:ascii="Times New Roman" w:hAnsi="Times New Roman" w:cs="Times New Roman"/>
        </w:rPr>
        <w:t xml:space="preserve">LAKATOS, E. M; MARCONI, M. de A. </w:t>
      </w:r>
      <w:r w:rsidRPr="005575E3">
        <w:rPr>
          <w:rFonts w:ascii="Times New Roman" w:hAnsi="Times New Roman" w:cs="Times New Roman"/>
          <w:b/>
          <w:bCs/>
        </w:rPr>
        <w:t>Fundamentos de metodologia científica</w:t>
      </w:r>
      <w:r w:rsidRPr="00DA521F">
        <w:rPr>
          <w:rFonts w:ascii="Times New Roman" w:hAnsi="Times New Roman" w:cs="Times New Roman"/>
        </w:rPr>
        <w:t>. 5. ed. São Paulo: Atlas, 2003.</w:t>
      </w:r>
    </w:p>
    <w:p w14:paraId="3C319C2A" w14:textId="77777777" w:rsidR="00DC0D3A" w:rsidRDefault="00DC0D3A" w:rsidP="003837A5">
      <w:pPr>
        <w:spacing w:line="240" w:lineRule="auto"/>
        <w:ind w:firstLine="0"/>
        <w:jc w:val="left"/>
        <w:rPr>
          <w:rFonts w:ascii="Times New Roman" w:hAnsi="Times New Roman" w:cs="Times New Roman"/>
        </w:rPr>
      </w:pPr>
    </w:p>
    <w:p w14:paraId="67C8B14C" w14:textId="77777777" w:rsidR="00B230FC" w:rsidRPr="00B230FC" w:rsidRDefault="00B230FC" w:rsidP="00B230FC">
      <w:pPr>
        <w:spacing w:line="240" w:lineRule="auto"/>
        <w:ind w:firstLine="0"/>
        <w:rPr>
          <w:rFonts w:ascii="Times New Roman" w:hAnsi="Times New Roman" w:cs="Times New Roman"/>
        </w:rPr>
      </w:pPr>
      <w:r w:rsidRPr="00B230FC">
        <w:rPr>
          <w:rFonts w:ascii="Times New Roman" w:hAnsi="Times New Roman" w:cs="Times New Roman"/>
        </w:rPr>
        <w:t xml:space="preserve">LEAL, F. G.; SILVA, A. C. F. da; DALMAU, M. B. L.  Recrutamento e Seleção por competência para o cargo de secretário executivo Revista Práticas em Gestão Pública Universitária, ano 1, v. 1, n. 2, </w:t>
      </w:r>
      <w:proofErr w:type="spellStart"/>
      <w:r w:rsidRPr="00B230FC">
        <w:rPr>
          <w:rFonts w:ascii="Times New Roman" w:hAnsi="Times New Roman" w:cs="Times New Roman"/>
        </w:rPr>
        <w:t>jun.-dez</w:t>
      </w:r>
      <w:proofErr w:type="spellEnd"/>
      <w:r w:rsidRPr="00B230FC">
        <w:rPr>
          <w:rFonts w:ascii="Times New Roman" w:hAnsi="Times New Roman" w:cs="Times New Roman"/>
        </w:rPr>
        <w:t>. 2017</w:t>
      </w:r>
    </w:p>
    <w:p w14:paraId="1946ABF2" w14:textId="77777777" w:rsidR="00B230FC" w:rsidRPr="00B230FC" w:rsidRDefault="00B230FC" w:rsidP="00B230FC">
      <w:pPr>
        <w:spacing w:line="240" w:lineRule="auto"/>
        <w:ind w:firstLine="0"/>
        <w:rPr>
          <w:rFonts w:ascii="Times New Roman" w:hAnsi="Times New Roman" w:cs="Times New Roman"/>
        </w:rPr>
      </w:pPr>
    </w:p>
    <w:p w14:paraId="12A7F70C" w14:textId="18BD491D" w:rsidR="00B230FC" w:rsidRDefault="00B230FC" w:rsidP="00B230FC">
      <w:pPr>
        <w:spacing w:line="240" w:lineRule="auto"/>
        <w:ind w:firstLine="0"/>
        <w:rPr>
          <w:rFonts w:ascii="Times New Roman" w:hAnsi="Times New Roman" w:cs="Times New Roman"/>
        </w:rPr>
      </w:pPr>
      <w:r w:rsidRPr="00B230FC">
        <w:rPr>
          <w:rFonts w:ascii="Times New Roman" w:hAnsi="Times New Roman" w:cs="Times New Roman"/>
        </w:rPr>
        <w:t>ROBBINS, Stephen Paul. Comportamento Organizacional. 11. ed. São Paulo: Prentice Hall, 2005.</w:t>
      </w:r>
    </w:p>
    <w:p w14:paraId="30AA955C" w14:textId="77777777" w:rsidR="00B230FC" w:rsidRPr="00E84887" w:rsidRDefault="00B230FC" w:rsidP="00B230FC">
      <w:pPr>
        <w:spacing w:line="240" w:lineRule="auto"/>
        <w:ind w:firstLine="0"/>
        <w:rPr>
          <w:rFonts w:ascii="Times New Roman" w:hAnsi="Times New Roman" w:cs="Times New Roman"/>
        </w:rPr>
      </w:pPr>
    </w:p>
    <w:p w14:paraId="7A3410CA" w14:textId="3DB68A4B" w:rsidR="00B230FC" w:rsidRDefault="00B230FC" w:rsidP="00B230FC">
      <w:pPr>
        <w:spacing w:line="240" w:lineRule="auto"/>
        <w:ind w:firstLine="0"/>
        <w:jc w:val="left"/>
        <w:rPr>
          <w:rFonts w:ascii="Times New Roman" w:hAnsi="Times New Roman" w:cs="Times New Roman"/>
        </w:rPr>
      </w:pPr>
      <w:r w:rsidRPr="00A11EEE">
        <w:rPr>
          <w:rFonts w:ascii="Times New Roman" w:hAnsi="Times New Roman" w:cs="Times New Roman"/>
        </w:rPr>
        <w:t xml:space="preserve">SEBRAE. </w:t>
      </w:r>
      <w:r>
        <w:rPr>
          <w:rFonts w:ascii="Times New Roman" w:hAnsi="Times New Roman" w:cs="Times New Roman"/>
          <w:b/>
          <w:bCs/>
        </w:rPr>
        <w:t>Consultoria: Recrutamento e Seleção</w:t>
      </w:r>
      <w:r w:rsidRPr="00A11EEE">
        <w:rPr>
          <w:rFonts w:ascii="Times New Roman" w:hAnsi="Times New Roman" w:cs="Times New Roman"/>
        </w:rPr>
        <w:t xml:space="preserve">. </w:t>
      </w:r>
      <w:r w:rsidR="008313E3">
        <w:rPr>
          <w:rFonts w:ascii="Times New Roman" w:hAnsi="Times New Roman" w:cs="Times New Roman"/>
        </w:rPr>
        <w:t xml:space="preserve">2018. </w:t>
      </w:r>
      <w:r w:rsidRPr="00A11EEE">
        <w:rPr>
          <w:rFonts w:ascii="Times New Roman" w:hAnsi="Times New Roman" w:cs="Times New Roman"/>
        </w:rPr>
        <w:t>Disponível em:</w:t>
      </w:r>
      <w:r>
        <w:rPr>
          <w:rFonts w:ascii="Times New Roman" w:hAnsi="Times New Roman" w:cs="Times New Roman"/>
        </w:rPr>
        <w:t xml:space="preserve"> </w:t>
      </w:r>
      <w:hyperlink r:id="rId14" w:history="1">
        <w:r w:rsidRPr="0060714F">
          <w:rPr>
            <w:rStyle w:val="Hyperlink"/>
            <w:rFonts w:ascii="Times New Roman" w:hAnsi="Times New Roman" w:cs="Times New Roman"/>
            <w:color w:val="auto"/>
          </w:rPr>
          <w:t>https://www.sebrae.com.br/sites/PortalSebrae/ufs/ms/programas/consultoria-recrutamento-e-selecao,86a1eeb2fde84610VgnVCM1000004c00210aRCRD</w:t>
        </w:r>
      </w:hyperlink>
      <w:r>
        <w:rPr>
          <w:rFonts w:ascii="Times New Roman" w:hAnsi="Times New Roman" w:cs="Times New Roman"/>
        </w:rPr>
        <w:t xml:space="preserve"> </w:t>
      </w:r>
      <w:r w:rsidRPr="00A11EEE">
        <w:rPr>
          <w:rFonts w:ascii="Times New Roman" w:hAnsi="Times New Roman" w:cs="Times New Roman"/>
        </w:rPr>
        <w:t xml:space="preserve">Acesso em: </w:t>
      </w:r>
      <w:r>
        <w:rPr>
          <w:rFonts w:ascii="Times New Roman" w:hAnsi="Times New Roman" w:cs="Times New Roman"/>
        </w:rPr>
        <w:t>20</w:t>
      </w:r>
      <w:r w:rsidRPr="00A11EEE">
        <w:rPr>
          <w:rFonts w:ascii="Times New Roman" w:hAnsi="Times New Roman" w:cs="Times New Roman"/>
        </w:rPr>
        <w:t xml:space="preserve"> </w:t>
      </w:r>
      <w:r>
        <w:rPr>
          <w:rFonts w:ascii="Times New Roman" w:hAnsi="Times New Roman" w:cs="Times New Roman"/>
        </w:rPr>
        <w:t>out</w:t>
      </w:r>
      <w:r w:rsidRPr="00A11EEE">
        <w:rPr>
          <w:rFonts w:ascii="Times New Roman" w:hAnsi="Times New Roman" w:cs="Times New Roman"/>
        </w:rPr>
        <w:t>. 20</w:t>
      </w:r>
      <w:r>
        <w:rPr>
          <w:rFonts w:ascii="Times New Roman" w:hAnsi="Times New Roman" w:cs="Times New Roman"/>
        </w:rPr>
        <w:t>21</w:t>
      </w:r>
    </w:p>
    <w:p w14:paraId="3A74FBBC" w14:textId="77777777" w:rsidR="00B230FC" w:rsidRDefault="00B230FC" w:rsidP="00B230FC">
      <w:pPr>
        <w:spacing w:line="240" w:lineRule="auto"/>
        <w:ind w:firstLine="0"/>
        <w:rPr>
          <w:rFonts w:ascii="Times New Roman" w:hAnsi="Times New Roman" w:cs="Times New Roman"/>
        </w:rPr>
      </w:pPr>
    </w:p>
    <w:p w14:paraId="34EA39EF" w14:textId="38E95F65" w:rsidR="00B230FC" w:rsidRDefault="00B230FC" w:rsidP="00B230FC">
      <w:pPr>
        <w:spacing w:line="240" w:lineRule="auto"/>
        <w:ind w:firstLine="0"/>
        <w:rPr>
          <w:rFonts w:ascii="Times New Roman" w:hAnsi="Times New Roman" w:cs="Times New Roman"/>
        </w:rPr>
      </w:pPr>
      <w:r w:rsidRPr="00E84887">
        <w:rPr>
          <w:rFonts w:ascii="Times New Roman" w:hAnsi="Times New Roman" w:cs="Times New Roman"/>
        </w:rPr>
        <w:t>YIN, R</w:t>
      </w:r>
      <w:r w:rsidRPr="00E84887">
        <w:rPr>
          <w:rFonts w:ascii="Times New Roman" w:hAnsi="Times New Roman" w:cs="Times New Roman"/>
          <w:b/>
        </w:rPr>
        <w:t>. Estudo de caso: planejamento e métodos</w:t>
      </w:r>
      <w:r w:rsidRPr="00E84887">
        <w:rPr>
          <w:rFonts w:ascii="Times New Roman" w:hAnsi="Times New Roman" w:cs="Times New Roman"/>
        </w:rPr>
        <w:t>. 5. ed. Porto Alegre: Bookman, 2015.</w:t>
      </w:r>
    </w:p>
    <w:p w14:paraId="6BFD71D1" w14:textId="75044DBE" w:rsidR="00883505" w:rsidRDefault="00883505" w:rsidP="00B230FC">
      <w:pPr>
        <w:spacing w:line="240" w:lineRule="auto"/>
        <w:ind w:firstLine="0"/>
        <w:rPr>
          <w:rFonts w:ascii="Times New Roman" w:hAnsi="Times New Roman" w:cs="Times New Roman"/>
        </w:rPr>
      </w:pPr>
    </w:p>
    <w:p w14:paraId="412764BD" w14:textId="6ED1B530" w:rsidR="00883505" w:rsidRDefault="00883505" w:rsidP="00B230FC">
      <w:pPr>
        <w:spacing w:line="240" w:lineRule="auto"/>
        <w:ind w:firstLine="0"/>
        <w:rPr>
          <w:rFonts w:ascii="Times New Roman" w:hAnsi="Times New Roman" w:cs="Times New Roman"/>
        </w:rPr>
      </w:pPr>
      <w:r w:rsidRPr="00883505">
        <w:rPr>
          <w:rFonts w:ascii="Times New Roman" w:hAnsi="Times New Roman" w:cs="Times New Roman"/>
        </w:rPr>
        <w:t>CUNHA, R. P. da. RH &amp; Você: no mundo dos negócios. São Paulo: Baraúna, 2009.</w:t>
      </w:r>
    </w:p>
    <w:p w14:paraId="7E20F004" w14:textId="50A4B3C7" w:rsidR="00883505" w:rsidRDefault="00883505" w:rsidP="00B230FC">
      <w:pPr>
        <w:spacing w:line="240" w:lineRule="auto"/>
        <w:ind w:firstLine="0"/>
        <w:rPr>
          <w:rFonts w:ascii="Times New Roman" w:hAnsi="Times New Roman" w:cs="Times New Roman"/>
        </w:rPr>
      </w:pPr>
    </w:p>
    <w:p w14:paraId="3F934041" w14:textId="169BA599" w:rsidR="00B950A0" w:rsidRPr="00883505" w:rsidRDefault="00883505" w:rsidP="00883505">
      <w:pPr>
        <w:spacing w:line="240" w:lineRule="auto"/>
        <w:ind w:firstLine="0"/>
        <w:rPr>
          <w:rFonts w:ascii="Times New Roman" w:hAnsi="Times New Roman" w:cs="Times New Roman"/>
        </w:rPr>
      </w:pPr>
      <w:r w:rsidRPr="00883505">
        <w:rPr>
          <w:rFonts w:ascii="Times New Roman" w:hAnsi="Times New Roman" w:cs="Times New Roman"/>
        </w:rPr>
        <w:t>ORLICKAS, E. Consultoria Interna de recursos Humanos: pesquisa de benchmarking em empresas de ponta. 4.</w:t>
      </w:r>
      <w:r>
        <w:rPr>
          <w:rFonts w:ascii="Times New Roman" w:hAnsi="Times New Roman" w:cs="Times New Roman"/>
        </w:rPr>
        <w:t xml:space="preserve"> </w:t>
      </w:r>
      <w:r w:rsidRPr="00883505">
        <w:rPr>
          <w:rFonts w:ascii="Times New Roman" w:hAnsi="Times New Roman" w:cs="Times New Roman"/>
        </w:rPr>
        <w:t>ed. São Paulo: Futura, 2001.</w:t>
      </w:r>
    </w:p>
    <w:sectPr w:rsidR="00B950A0" w:rsidRPr="00883505" w:rsidSect="00820414">
      <w:headerReference w:type="default" r:id="rId15"/>
      <w:pgSz w:w="11907" w:h="16840" w:code="9"/>
      <w:pgMar w:top="1701" w:right="1134" w:bottom="1134" w:left="1701"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C4E4" w14:textId="77777777" w:rsidR="000444DB" w:rsidRDefault="000444DB">
      <w:r>
        <w:separator/>
      </w:r>
    </w:p>
  </w:endnote>
  <w:endnote w:type="continuationSeparator" w:id="0">
    <w:p w14:paraId="13279A09" w14:textId="77777777" w:rsidR="000444DB" w:rsidRDefault="0004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egrito">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ttawa">
    <w:panose1 w:val="00000000000000000000"/>
    <w:charset w:val="00"/>
    <w:family w:val="roman"/>
    <w:notTrueType/>
    <w:pitch w:val="default"/>
  </w:font>
  <w:font w:name="XQJRTB+Agenda-Light">
    <w:altName w:val="Agenda"/>
    <w:panose1 w:val="00000000000000000000"/>
    <w:charset w:val="00"/>
    <w:family w:val="roman"/>
    <w:notTrueType/>
    <w:pitch w:val="default"/>
  </w:font>
  <w:font w:name="OpenSymbo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panose1 w:val="00000000000000000000"/>
    <w:charset w:val="00"/>
    <w:family w:val="roman"/>
    <w:notTrueType/>
    <w:pitch w:val="default"/>
  </w:font>
  <w:font w:name="Libre Semi Serif SS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 w:name="DMRBZP+Agenda-Bold">
    <w:altName w:val="Agenda"/>
    <w:panose1 w:val="00000000000000000000"/>
    <w:charset w:val="00"/>
    <w:family w:val="swiss"/>
    <w:notTrueType/>
    <w:pitch w:val="default"/>
    <w:sig w:usb0="00000003" w:usb1="00000000" w:usb2="00000000" w:usb3="00000000" w:csb0="00000001" w:csb1="00000000"/>
  </w:font>
  <w:font w:name="Device Font 10cp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Univers 55">
    <w:panose1 w:val="00000000000000000000"/>
    <w:charset w:val="00"/>
    <w:family w:val="roman"/>
    <w:notTrueType/>
    <w:pitch w:val="default"/>
  </w:font>
  <w:font w:name="Univers 45 Light">
    <w:panose1 w:val="00000000000000000000"/>
    <w:charset w:val="00"/>
    <w:family w:val="roman"/>
    <w:notTrueType/>
    <w:pitch w:val="default"/>
  </w:font>
  <w:font w:name="GillSans">
    <w:altName w:val="GillSans"/>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LABDE+ArialNarrow">
    <w:altName w:val="Arial Narrow"/>
    <w:panose1 w:val="00000000000000000000"/>
    <w:charset w:val="00"/>
    <w:family w:val="roman"/>
    <w:notTrueType/>
    <w:pitch w:val="default"/>
  </w:font>
  <w:font w:name="MinionPro-Regular">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C9EE" w14:textId="77777777" w:rsidR="0035028D" w:rsidRPr="00EF5707" w:rsidRDefault="0035028D" w:rsidP="000C4566">
    <w:pP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E891" w14:textId="77777777" w:rsidR="000444DB" w:rsidRDefault="000444DB" w:rsidP="00FF50CE">
      <w:pPr>
        <w:spacing w:line="240" w:lineRule="auto"/>
        <w:ind w:firstLine="0"/>
        <w:jc w:val="left"/>
      </w:pPr>
      <w:r>
        <w:separator/>
      </w:r>
    </w:p>
  </w:footnote>
  <w:footnote w:type="continuationSeparator" w:id="0">
    <w:p w14:paraId="3FB2B334" w14:textId="77777777" w:rsidR="000444DB" w:rsidRDefault="000444DB">
      <w:r>
        <w:continuationSeparator/>
      </w:r>
    </w:p>
  </w:footnote>
  <w:footnote w:id="1">
    <w:p w14:paraId="5178C346" w14:textId="0B0EF86A" w:rsidR="006C2290" w:rsidRDefault="006C2290">
      <w:pPr>
        <w:pStyle w:val="Textodenotaderodap"/>
      </w:pPr>
      <w:r>
        <w:rPr>
          <w:rStyle w:val="Refdenotaderodap"/>
        </w:rPr>
        <w:footnoteRef/>
      </w:r>
      <w:r>
        <w:t xml:space="preserve"> </w:t>
      </w:r>
      <w:bookmarkStart w:id="2" w:name="_Hlk70670356"/>
      <w:r w:rsidR="009C04E2">
        <w:t>Trabalho de Graduação apresentado no curso Gestão de Recursos Humanos, Fatec São Carlos</w:t>
      </w:r>
      <w:bookmarkEnd w:id="2"/>
      <w:r w:rsidR="00165072">
        <w:t>.</w:t>
      </w:r>
    </w:p>
    <w:p w14:paraId="20E828CD" w14:textId="77777777" w:rsidR="006C2290" w:rsidRDefault="006C2290">
      <w:pPr>
        <w:pStyle w:val="Textodenotaderodap"/>
      </w:pPr>
    </w:p>
  </w:footnote>
  <w:footnote w:id="2">
    <w:p w14:paraId="0572082F" w14:textId="0B4478F6" w:rsidR="006C2290" w:rsidRPr="00D055D8" w:rsidRDefault="00820414">
      <w:pPr>
        <w:pStyle w:val="Textodenotaderodap"/>
        <w:rPr>
          <w:szCs w:val="20"/>
        </w:rPr>
      </w:pPr>
      <w:r>
        <w:rPr>
          <w:rStyle w:val="Refdenotaderodap"/>
        </w:rPr>
        <w:footnoteRef/>
      </w:r>
      <w:r>
        <w:t xml:space="preserve"> </w:t>
      </w:r>
      <w:r w:rsidR="009C04E2">
        <w:t>Graduando no Curso de Tecnologia em Gestão de Recursos Humanos da Faculdade de Tecnologia de São Carlos - FATEC</w:t>
      </w:r>
      <w:r w:rsidR="009C04E2">
        <w:rPr>
          <w:i/>
          <w:szCs w:val="20"/>
        </w:rPr>
        <w:t>.</w:t>
      </w:r>
      <w:r w:rsidR="009C04E2" w:rsidRPr="00D055D8">
        <w:t xml:space="preserve"> </w:t>
      </w:r>
      <w:r w:rsidR="009C04E2">
        <w:t>E-mail:</w:t>
      </w:r>
      <w:r w:rsidR="009C04E2" w:rsidRPr="00D055D8">
        <w:t xml:space="preserve"> </w:t>
      </w:r>
      <w:hyperlink r:id="rId1" w:history="1">
        <w:r w:rsidR="003837A5" w:rsidRPr="003837A5">
          <w:rPr>
            <w:rStyle w:val="Hyperlink"/>
          </w:rPr>
          <w:t>michele.silva31@fatec.sp.gov.br</w:t>
        </w:r>
      </w:hyperlink>
    </w:p>
    <w:p w14:paraId="02B0A009" w14:textId="77777777" w:rsidR="00820414" w:rsidRDefault="00820414">
      <w:pPr>
        <w:pStyle w:val="Textodenotaderodap"/>
      </w:pPr>
    </w:p>
  </w:footnote>
  <w:footnote w:id="3">
    <w:p w14:paraId="4CF82C25" w14:textId="5FD4282D" w:rsidR="00820414" w:rsidRDefault="00820414">
      <w:pPr>
        <w:pStyle w:val="Textodenotaderodap"/>
      </w:pPr>
      <w:r>
        <w:rPr>
          <w:rStyle w:val="Refdenotaderodap"/>
        </w:rPr>
        <w:footnoteRef/>
      </w:r>
      <w:r>
        <w:t xml:space="preserve"> </w:t>
      </w:r>
      <w:r w:rsidR="009C04E2">
        <w:t>Docente dos programas Gestão Empresarial e Gestão de Recursos Humanos da Faculdade de Tecnologia de São Carlos – Fatec São Carlos. E-mail:</w:t>
      </w:r>
      <w:r w:rsidR="009C04E2" w:rsidRPr="00D055D8">
        <w:t xml:space="preserve"> </w:t>
      </w:r>
      <w:hyperlink r:id="rId2" w:history="1">
        <w:r w:rsidR="009C04E2" w:rsidRPr="008B71FA">
          <w:rPr>
            <w:rStyle w:val="Hyperlink"/>
          </w:rPr>
          <w:t>claudia.morasco@fatec.sp.gov.br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99FA" w14:textId="77777777" w:rsidR="0035028D" w:rsidRDefault="0035028D" w:rsidP="000C456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41F05F" w14:textId="77777777" w:rsidR="0035028D" w:rsidRPr="002F7EB0" w:rsidRDefault="0035028D" w:rsidP="000C4566">
    <w:pPr>
      <w:ind w:right="360"/>
      <w:jc w:val="right"/>
      <w:rPr>
        <w:lang w:val="en-US"/>
      </w:rPr>
    </w:pPr>
    <w:r>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1A6F" w14:textId="77777777" w:rsidR="0035028D" w:rsidRPr="00750B1A" w:rsidRDefault="0035028D" w:rsidP="00750B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905B56"/>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D3D895E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5672BA9E"/>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F1BAF89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374831CC"/>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C829E"/>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FE783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BC6EC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CE2F42"/>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3232249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11" w15:restartNumberingAfterBreak="0">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12" w15:restartNumberingAfterBreak="0">
    <w:nsid w:val="00000004"/>
    <w:multiLevelType w:val="singleLevel"/>
    <w:tmpl w:val="00000004"/>
    <w:name w:val="WW8Num3"/>
    <w:lvl w:ilvl="0">
      <w:start w:val="1"/>
      <w:numFmt w:val="decimal"/>
      <w:lvlText w:val="%1."/>
      <w:lvlJc w:val="left"/>
      <w:pPr>
        <w:tabs>
          <w:tab w:val="num" w:pos="926"/>
        </w:tabs>
        <w:ind w:left="926" w:hanging="360"/>
      </w:pPr>
    </w:lvl>
  </w:abstractNum>
  <w:abstractNum w:abstractNumId="13" w15:restartNumberingAfterBreak="0">
    <w:nsid w:val="00000005"/>
    <w:multiLevelType w:val="singleLevel"/>
    <w:tmpl w:val="00000005"/>
    <w:name w:val="WW8Num4"/>
    <w:lvl w:ilvl="0">
      <w:start w:val="1"/>
      <w:numFmt w:val="decimal"/>
      <w:lvlText w:val="%1."/>
      <w:lvlJc w:val="left"/>
      <w:pPr>
        <w:tabs>
          <w:tab w:val="num" w:pos="643"/>
        </w:tabs>
        <w:ind w:left="643" w:hanging="360"/>
      </w:pPr>
    </w:lvl>
  </w:abstractNum>
  <w:abstractNum w:abstractNumId="14" w15:restartNumberingAfterBreak="0">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15" w15:restartNumberingAfterBreak="0">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6" w15:restartNumberingAfterBreak="0">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7" w15:restartNumberingAfterBreak="0">
    <w:nsid w:val="00000009"/>
    <w:multiLevelType w:val="singleLevel"/>
    <w:tmpl w:val="00000009"/>
    <w:name w:val="WW8Num8"/>
    <w:lvl w:ilvl="0">
      <w:start w:val="1"/>
      <w:numFmt w:val="bullet"/>
      <w:lvlText w:val=""/>
      <w:lvlJc w:val="left"/>
      <w:pPr>
        <w:tabs>
          <w:tab w:val="num" w:pos="643"/>
        </w:tabs>
        <w:ind w:left="643" w:hanging="360"/>
      </w:pPr>
      <w:rPr>
        <w:rFonts w:ascii="Symbol" w:hAnsi="Symbol"/>
      </w:rPr>
    </w:lvl>
  </w:abstractNum>
  <w:abstractNum w:abstractNumId="18"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9"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0" w15:restartNumberingAfterBreak="0">
    <w:nsid w:val="02620682"/>
    <w:multiLevelType w:val="hybridMultilevel"/>
    <w:tmpl w:val="F1B2D30C"/>
    <w:lvl w:ilvl="0" w:tplc="76D2EC46">
      <w:start w:val="1"/>
      <w:numFmt w:val="lowerRoman"/>
      <w:pStyle w:val="Alnea"/>
      <w:lvlText w:val="%1)"/>
      <w:lvlJc w:val="left"/>
      <w:pPr>
        <w:tabs>
          <w:tab w:val="num" w:pos="1021"/>
        </w:tabs>
        <w:ind w:left="1021" w:hanging="312"/>
      </w:pPr>
      <w:rPr>
        <w:rFonts w:cs="Times New Roman" w:hint="default"/>
        <w:b/>
      </w:rPr>
    </w:lvl>
    <w:lvl w:ilvl="1" w:tplc="04160019" w:tentative="1">
      <w:start w:val="1"/>
      <w:numFmt w:val="lowerLetter"/>
      <w:lvlText w:val="%2."/>
      <w:lvlJc w:val="left"/>
      <w:pPr>
        <w:ind w:left="2205" w:hanging="360"/>
      </w:pPr>
      <w:rPr>
        <w:rFonts w:cs="Times New Roman"/>
      </w:rPr>
    </w:lvl>
    <w:lvl w:ilvl="2" w:tplc="0416001B" w:tentative="1">
      <w:start w:val="1"/>
      <w:numFmt w:val="lowerRoman"/>
      <w:lvlText w:val="%3."/>
      <w:lvlJc w:val="right"/>
      <w:pPr>
        <w:ind w:left="2925" w:hanging="180"/>
      </w:pPr>
      <w:rPr>
        <w:rFonts w:cs="Times New Roman"/>
      </w:rPr>
    </w:lvl>
    <w:lvl w:ilvl="3" w:tplc="0416000F" w:tentative="1">
      <w:start w:val="1"/>
      <w:numFmt w:val="decimal"/>
      <w:lvlText w:val="%4."/>
      <w:lvlJc w:val="left"/>
      <w:pPr>
        <w:ind w:left="3645" w:hanging="360"/>
      </w:pPr>
      <w:rPr>
        <w:rFonts w:cs="Times New Roman"/>
      </w:rPr>
    </w:lvl>
    <w:lvl w:ilvl="4" w:tplc="04160019" w:tentative="1">
      <w:start w:val="1"/>
      <w:numFmt w:val="lowerLetter"/>
      <w:lvlText w:val="%5."/>
      <w:lvlJc w:val="left"/>
      <w:pPr>
        <w:ind w:left="4365" w:hanging="360"/>
      </w:pPr>
      <w:rPr>
        <w:rFonts w:cs="Times New Roman"/>
      </w:rPr>
    </w:lvl>
    <w:lvl w:ilvl="5" w:tplc="0416001B" w:tentative="1">
      <w:start w:val="1"/>
      <w:numFmt w:val="lowerRoman"/>
      <w:lvlText w:val="%6."/>
      <w:lvlJc w:val="right"/>
      <w:pPr>
        <w:ind w:left="5085" w:hanging="180"/>
      </w:pPr>
      <w:rPr>
        <w:rFonts w:cs="Times New Roman"/>
      </w:rPr>
    </w:lvl>
    <w:lvl w:ilvl="6" w:tplc="0416000F" w:tentative="1">
      <w:start w:val="1"/>
      <w:numFmt w:val="decimal"/>
      <w:lvlText w:val="%7."/>
      <w:lvlJc w:val="left"/>
      <w:pPr>
        <w:ind w:left="5805" w:hanging="360"/>
      </w:pPr>
      <w:rPr>
        <w:rFonts w:cs="Times New Roman"/>
      </w:rPr>
    </w:lvl>
    <w:lvl w:ilvl="7" w:tplc="04160019" w:tentative="1">
      <w:start w:val="1"/>
      <w:numFmt w:val="lowerLetter"/>
      <w:lvlText w:val="%8."/>
      <w:lvlJc w:val="left"/>
      <w:pPr>
        <w:ind w:left="6525" w:hanging="360"/>
      </w:pPr>
      <w:rPr>
        <w:rFonts w:cs="Times New Roman"/>
      </w:rPr>
    </w:lvl>
    <w:lvl w:ilvl="8" w:tplc="0416001B" w:tentative="1">
      <w:start w:val="1"/>
      <w:numFmt w:val="lowerRoman"/>
      <w:lvlText w:val="%9."/>
      <w:lvlJc w:val="right"/>
      <w:pPr>
        <w:ind w:left="7245" w:hanging="180"/>
      </w:pPr>
      <w:rPr>
        <w:rFonts w:cs="Times New Roman"/>
      </w:rPr>
    </w:lvl>
  </w:abstractNum>
  <w:abstractNum w:abstractNumId="21" w15:restartNumberingAfterBreak="0">
    <w:nsid w:val="05750708"/>
    <w:multiLevelType w:val="hybridMultilevel"/>
    <w:tmpl w:val="060A1908"/>
    <w:lvl w:ilvl="0" w:tplc="1612074E">
      <w:start w:val="1"/>
      <w:numFmt w:val="lowerLetter"/>
      <w:pStyle w:val="ALINEAS"/>
      <w:lvlText w:val="%1)"/>
      <w:lvlJc w:val="left"/>
      <w:pPr>
        <w:tabs>
          <w:tab w:val="num" w:pos="1134"/>
        </w:tabs>
        <w:ind w:left="1134" w:hanging="283"/>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077A0094"/>
    <w:multiLevelType w:val="hybridMultilevel"/>
    <w:tmpl w:val="92F081A6"/>
    <w:lvl w:ilvl="0" w:tplc="D402F5B8">
      <w:start w:val="1"/>
      <w:numFmt w:val="bullet"/>
      <w:pStyle w:val="CitaoLonga1"/>
      <w:lvlText w:val="–"/>
      <w:lvlJc w:val="left"/>
      <w:pPr>
        <w:tabs>
          <w:tab w:val="num" w:pos="1531"/>
        </w:tabs>
        <w:ind w:left="1531" w:hanging="340"/>
      </w:pPr>
      <w:rPr>
        <w:rFonts w:ascii="Arial" w:hAnsi="Arial" w:hint="default"/>
        <w:b w:val="0"/>
        <w:i w:val="0"/>
        <w:sz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D44A3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A2B4E9D"/>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BED3539"/>
    <w:multiLevelType w:val="multilevel"/>
    <w:tmpl w:val="04160023"/>
    <w:name w:val="WW8Num9222"/>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0FE74221"/>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119E7D56"/>
    <w:multiLevelType w:val="multilevel"/>
    <w:tmpl w:val="BC383EA4"/>
    <w:lvl w:ilvl="0">
      <w:start w:val="1"/>
      <w:numFmt w:val="bullet"/>
      <w:lvlText w:val=""/>
      <w:lvlJc w:val="left"/>
      <w:pPr>
        <w:tabs>
          <w:tab w:val="num" w:pos="1021"/>
        </w:tabs>
        <w:ind w:left="1021" w:hanging="312"/>
      </w:pPr>
      <w:rPr>
        <w:rFonts w:ascii="Wingdings" w:hAnsi="Wingdings" w:hint="default"/>
      </w:rPr>
    </w:lvl>
    <w:lvl w:ilvl="1">
      <w:start w:val="1"/>
      <w:numFmt w:val="lowerLetter"/>
      <w:pStyle w:val="ALNEAS"/>
      <w:lvlText w:val="%2)"/>
      <w:lvlJc w:val="left"/>
      <w:pPr>
        <w:tabs>
          <w:tab w:val="num" w:pos="1247"/>
        </w:tabs>
        <w:ind w:left="1247" w:hanging="226"/>
      </w:pPr>
      <w:rPr>
        <w:rFonts w:cs="Times New Roman" w:hint="default"/>
      </w:rPr>
    </w:lvl>
    <w:lvl w:ilvl="2">
      <w:start w:val="1"/>
      <w:numFmt w:val="bullet"/>
      <w:lvlText w:val=""/>
      <w:lvlJc w:val="left"/>
      <w:pPr>
        <w:tabs>
          <w:tab w:val="num" w:pos="0"/>
        </w:tabs>
        <w:ind w:left="3011" w:hanging="360"/>
      </w:pPr>
      <w:rPr>
        <w:rFonts w:ascii="Wingdings" w:hAnsi="Wingdings" w:hint="default"/>
      </w:rPr>
    </w:lvl>
    <w:lvl w:ilvl="3">
      <w:start w:val="1"/>
      <w:numFmt w:val="bullet"/>
      <w:lvlText w:val=""/>
      <w:lvlJc w:val="left"/>
      <w:pPr>
        <w:tabs>
          <w:tab w:val="num" w:pos="0"/>
        </w:tabs>
        <w:ind w:left="3731" w:hanging="360"/>
      </w:pPr>
      <w:rPr>
        <w:rFonts w:ascii="Symbol" w:hAnsi="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hint="default"/>
      </w:rPr>
    </w:lvl>
    <w:lvl w:ilvl="6">
      <w:start w:val="1"/>
      <w:numFmt w:val="bullet"/>
      <w:lvlText w:val=""/>
      <w:lvlJc w:val="left"/>
      <w:pPr>
        <w:tabs>
          <w:tab w:val="num" w:pos="0"/>
        </w:tabs>
        <w:ind w:left="5891" w:hanging="360"/>
      </w:pPr>
      <w:rPr>
        <w:rFonts w:ascii="Symbol" w:hAnsi="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hint="default"/>
      </w:rPr>
    </w:lvl>
  </w:abstractNum>
  <w:abstractNum w:abstractNumId="28" w15:restartNumberingAfterBreak="0">
    <w:nsid w:val="177B6EE0"/>
    <w:multiLevelType w:val="hybridMultilevel"/>
    <w:tmpl w:val="F47C0268"/>
    <w:lvl w:ilvl="0" w:tplc="91B2FC46">
      <w:start w:val="1"/>
      <w:numFmt w:val="lowerLetter"/>
      <w:pStyle w:val="Listaletrada"/>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9" w15:restartNumberingAfterBreak="0">
    <w:nsid w:val="1D5A3CE5"/>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2BBD35B6"/>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1776F74"/>
    <w:multiLevelType w:val="hybridMultilevel"/>
    <w:tmpl w:val="B3E01746"/>
    <w:lvl w:ilvl="0" w:tplc="C0D2A910">
      <w:start w:val="1"/>
      <w:numFmt w:val="decimal"/>
      <w:pStyle w:val="Listanumerada"/>
      <w:lvlText w:val="%1."/>
      <w:lvlJc w:val="left"/>
      <w:pPr>
        <w:tabs>
          <w:tab w:val="num" w:pos="1080"/>
        </w:tabs>
        <w:ind w:left="108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31B64B73"/>
    <w:multiLevelType w:val="multilevel"/>
    <w:tmpl w:val="C99272EE"/>
    <w:lvl w:ilvl="0">
      <w:start w:val="1"/>
      <w:numFmt w:val="decimal"/>
      <w:suff w:val="space"/>
      <w:lvlText w:val="%1"/>
      <w:lvlJc w:val="center"/>
      <w:pPr>
        <w:ind w:firstLine="288"/>
      </w:pPr>
      <w:rPr>
        <w:rFonts w:cs="Times New Roman"/>
      </w:rPr>
    </w:lvl>
    <w:lvl w:ilvl="1">
      <w:start w:val="1"/>
      <w:numFmt w:val="decimal"/>
      <w:pStyle w:val="EstiloJoaquim2SubTtuloesquerda0cmPrimeiralinha0"/>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pPr>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34695B89"/>
    <w:multiLevelType w:val="multilevel"/>
    <w:tmpl w:val="DF38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957D4B"/>
    <w:multiLevelType w:val="hybridMultilevel"/>
    <w:tmpl w:val="F5124FD0"/>
    <w:lvl w:ilvl="0" w:tplc="DE945100">
      <w:start w:val="1"/>
      <w:numFmt w:val="lowerLetter"/>
      <w:lvlText w:val="%1)"/>
      <w:lvlJc w:val="left"/>
      <w:pPr>
        <w:tabs>
          <w:tab w:val="num" w:pos="1021"/>
        </w:tabs>
        <w:ind w:left="1021" w:hanging="312"/>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34DD3189"/>
    <w:multiLevelType w:val="multilevel"/>
    <w:tmpl w:val="0416001D"/>
    <w:name w:val="WW8Num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7A61681"/>
    <w:multiLevelType w:val="hybridMultilevel"/>
    <w:tmpl w:val="C7E06540"/>
    <w:lvl w:ilvl="0" w:tplc="61520C64">
      <w:start w:val="1"/>
      <w:numFmt w:val="lowerLetter"/>
      <w:pStyle w:val="ANNEAS"/>
      <w:lvlText w:val="%1)"/>
      <w:lvlJc w:val="left"/>
      <w:pPr>
        <w:tabs>
          <w:tab w:val="num" w:pos="1021"/>
        </w:tabs>
        <w:ind w:left="1021" w:hanging="312"/>
      </w:pPr>
      <w:rPr>
        <w:rFonts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38282179"/>
    <w:multiLevelType w:val="multilevel"/>
    <w:tmpl w:val="5994F5A0"/>
    <w:lvl w:ilvl="0">
      <w:start w:val="1"/>
      <w:numFmt w:val="lowerLetter"/>
      <w:pStyle w:val="3Alnea"/>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Times New Roman" w:hAnsi="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Times New Roman" w:hAnsi="Times New Roman" w:hint="default"/>
        <w:color w:val="auto"/>
      </w:rPr>
    </w:lvl>
    <w:lvl w:ilvl="6">
      <w:start w:val="1"/>
      <w:numFmt w:val="lowerLetter"/>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Times New Roman" w:hAnsi="Times New Roman" w:hint="default"/>
        <w:color w:val="auto"/>
      </w:rPr>
    </w:lvl>
    <w:lvl w:ilvl="8">
      <w:start w:val="1"/>
      <w:numFmt w:val="lowerLetter"/>
      <w:lvlText w:val="%9."/>
      <w:lvlJc w:val="left"/>
      <w:pPr>
        <w:tabs>
          <w:tab w:val="num" w:pos="3240"/>
        </w:tabs>
        <w:ind w:left="3240" w:hanging="360"/>
      </w:pPr>
      <w:rPr>
        <w:rFonts w:cs="Times New Roman" w:hint="default"/>
      </w:rPr>
    </w:lvl>
  </w:abstractNum>
  <w:abstractNum w:abstractNumId="38" w15:restartNumberingAfterBreak="0">
    <w:nsid w:val="382E72E9"/>
    <w:multiLevelType w:val="hybridMultilevel"/>
    <w:tmpl w:val="EF10B8EA"/>
    <w:lvl w:ilvl="0" w:tplc="419A4038">
      <w:start w:val="1"/>
      <w:numFmt w:val="lowerLetter"/>
      <w:pStyle w:val="AlneaA"/>
      <w:lvlText w:val="%1)"/>
      <w:lvlJc w:val="right"/>
      <w:pPr>
        <w:tabs>
          <w:tab w:val="num" w:pos="1191"/>
        </w:tabs>
        <w:ind w:left="1191" w:hanging="114"/>
      </w:pPr>
      <w:rPr>
        <w:rFonts w:ascii="Arial" w:hAnsi="Arial" w:hint="default"/>
        <w:b w:val="0"/>
        <w:i w:val="0"/>
        <w:sz w:val="24"/>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3B171DF6"/>
    <w:multiLevelType w:val="multilevel"/>
    <w:tmpl w:val="04160023"/>
    <w:styleLink w:val="ArticleSection1"/>
    <w:lvl w:ilvl="0">
      <w:start w:val="1"/>
      <w:numFmt w:val="upperRoman"/>
      <w:lvlText w:val="Artigo %1."/>
      <w:lvlJc w:val="left"/>
      <w:pPr>
        <w:tabs>
          <w:tab w:val="num" w:pos="1440"/>
        </w:tabs>
      </w:pPr>
      <w:rPr>
        <w:rFonts w:cs="Times New Roman"/>
      </w:rPr>
    </w:lvl>
    <w:lvl w:ilvl="1">
      <w:start w:val="1"/>
      <w:numFmt w:val="decimalZero"/>
      <w:isLg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3D6936B2"/>
    <w:multiLevelType w:val="hybridMultilevel"/>
    <w:tmpl w:val="A34888B6"/>
    <w:lvl w:ilvl="0" w:tplc="5E30C0F8">
      <w:start w:val="1"/>
      <w:numFmt w:val="upperRoman"/>
      <w:pStyle w:val="AlneaI"/>
      <w:lvlText w:val="%1)"/>
      <w:lvlJc w:val="right"/>
      <w:pPr>
        <w:tabs>
          <w:tab w:val="num" w:pos="1191"/>
        </w:tabs>
        <w:ind w:left="1191" w:hanging="11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3D907BEC"/>
    <w:multiLevelType w:val="multilevel"/>
    <w:tmpl w:val="04160023"/>
    <w:styleLink w:val="Artigoseo1"/>
    <w:lvl w:ilvl="0">
      <w:start w:val="1"/>
      <w:numFmt w:val="upperRoman"/>
      <w:lvlText w:val="Artigo %1."/>
      <w:lvlJc w:val="left"/>
      <w:pPr>
        <w:tabs>
          <w:tab w:val="num" w:pos="1800"/>
        </w:tabs>
      </w:pPr>
      <w:rPr>
        <w:rFonts w:cs="Times New Roman"/>
      </w:rPr>
    </w:lvl>
    <w:lvl w:ilvl="1">
      <w:start w:val="1"/>
      <w:numFmt w:val="decimalZero"/>
      <w:isLgl/>
      <w:lvlText w:val="Seção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15:restartNumberingAfterBreak="0">
    <w:nsid w:val="3F8F1E45"/>
    <w:multiLevelType w:val="hybridMultilevel"/>
    <w:tmpl w:val="00762FB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3" w15:restartNumberingAfterBreak="0">
    <w:nsid w:val="42D34E70"/>
    <w:multiLevelType w:val="multilevel"/>
    <w:tmpl w:val="04160023"/>
    <w:lvl w:ilvl="0">
      <w:start w:val="1"/>
      <w:numFmt w:val="upperRoman"/>
      <w:lvlText w:val="Artigo %1."/>
      <w:lvlJc w:val="left"/>
      <w:pPr>
        <w:tabs>
          <w:tab w:val="num" w:pos="180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4AB00D98"/>
    <w:multiLevelType w:val="multilevel"/>
    <w:tmpl w:val="0416001F"/>
    <w:name w:val="WW8Num9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1B95B34"/>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5AE34CA"/>
    <w:multiLevelType w:val="hybridMultilevel"/>
    <w:tmpl w:val="2372487A"/>
    <w:lvl w:ilvl="0" w:tplc="0E38CE6E">
      <w:start w:val="1"/>
      <w:numFmt w:val="lowerLetter"/>
      <w:lvlText w:val="%1)"/>
      <w:lvlJc w:val="left"/>
      <w:pPr>
        <w:tabs>
          <w:tab w:val="num" w:pos="1191"/>
        </w:tabs>
        <w:ind w:left="1191" w:hanging="340"/>
      </w:pPr>
      <w:rPr>
        <w:rFonts w:hint="default"/>
      </w:rPr>
    </w:lvl>
    <w:lvl w:ilvl="1" w:tplc="2B68910A">
      <w:start w:val="1"/>
      <w:numFmt w:val="bullet"/>
      <w:pStyle w:val="PargItens"/>
      <w:lvlText w:val="-"/>
      <w:lvlJc w:val="left"/>
      <w:pPr>
        <w:tabs>
          <w:tab w:val="num" w:pos="1361"/>
        </w:tabs>
        <w:ind w:left="1361" w:hanging="227"/>
      </w:pPr>
      <w:rPr>
        <w:rFonts w:ascii="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62F1136A"/>
    <w:multiLevelType w:val="hybridMultilevel"/>
    <w:tmpl w:val="D234C74A"/>
    <w:lvl w:ilvl="0" w:tplc="C3F29CB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8" w15:restartNumberingAfterBreak="0">
    <w:nsid w:val="6A7D7AC7"/>
    <w:multiLevelType w:val="hybridMultilevel"/>
    <w:tmpl w:val="046E41B6"/>
    <w:lvl w:ilvl="0" w:tplc="187CA6C4">
      <w:start w:val="184"/>
      <w:numFmt w:val="bullet"/>
      <w:pStyle w:val="Item"/>
      <w:lvlText w:val=""/>
      <w:lvlJc w:val="left"/>
      <w:pPr>
        <w:tabs>
          <w:tab w:val="num" w:pos="1786"/>
        </w:tabs>
        <w:ind w:left="1786" w:hanging="360"/>
      </w:pPr>
      <w:rPr>
        <w:rFonts w:ascii="Symbol" w:hAnsi="Symbol" w:hint="default"/>
        <w:color w:val="auto"/>
      </w:rPr>
    </w:lvl>
    <w:lvl w:ilvl="1" w:tplc="04160003" w:tentative="1">
      <w:start w:val="1"/>
      <w:numFmt w:val="bullet"/>
      <w:lvlText w:val="o"/>
      <w:lvlJc w:val="left"/>
      <w:pPr>
        <w:tabs>
          <w:tab w:val="num" w:pos="2146"/>
        </w:tabs>
        <w:ind w:left="2146" w:hanging="360"/>
      </w:pPr>
      <w:rPr>
        <w:rFonts w:ascii="Courier New" w:hAnsi="Courier New" w:hint="default"/>
      </w:rPr>
    </w:lvl>
    <w:lvl w:ilvl="2" w:tplc="04160005" w:tentative="1">
      <w:start w:val="1"/>
      <w:numFmt w:val="bullet"/>
      <w:lvlText w:val=""/>
      <w:lvlJc w:val="left"/>
      <w:pPr>
        <w:tabs>
          <w:tab w:val="num" w:pos="2866"/>
        </w:tabs>
        <w:ind w:left="2866" w:hanging="360"/>
      </w:pPr>
      <w:rPr>
        <w:rFonts w:ascii="Wingdings" w:hAnsi="Wingdings" w:hint="default"/>
      </w:rPr>
    </w:lvl>
    <w:lvl w:ilvl="3" w:tplc="04160001" w:tentative="1">
      <w:start w:val="1"/>
      <w:numFmt w:val="bullet"/>
      <w:lvlText w:val=""/>
      <w:lvlJc w:val="left"/>
      <w:pPr>
        <w:tabs>
          <w:tab w:val="num" w:pos="3586"/>
        </w:tabs>
        <w:ind w:left="3586" w:hanging="360"/>
      </w:pPr>
      <w:rPr>
        <w:rFonts w:ascii="Symbol" w:hAnsi="Symbol" w:hint="default"/>
      </w:rPr>
    </w:lvl>
    <w:lvl w:ilvl="4" w:tplc="04160003" w:tentative="1">
      <w:start w:val="1"/>
      <w:numFmt w:val="bullet"/>
      <w:lvlText w:val="o"/>
      <w:lvlJc w:val="left"/>
      <w:pPr>
        <w:tabs>
          <w:tab w:val="num" w:pos="4306"/>
        </w:tabs>
        <w:ind w:left="4306" w:hanging="360"/>
      </w:pPr>
      <w:rPr>
        <w:rFonts w:ascii="Courier New" w:hAnsi="Courier New" w:hint="default"/>
      </w:rPr>
    </w:lvl>
    <w:lvl w:ilvl="5" w:tplc="04160005" w:tentative="1">
      <w:start w:val="1"/>
      <w:numFmt w:val="bullet"/>
      <w:lvlText w:val=""/>
      <w:lvlJc w:val="left"/>
      <w:pPr>
        <w:tabs>
          <w:tab w:val="num" w:pos="5026"/>
        </w:tabs>
        <w:ind w:left="5026" w:hanging="360"/>
      </w:pPr>
      <w:rPr>
        <w:rFonts w:ascii="Wingdings" w:hAnsi="Wingdings" w:hint="default"/>
      </w:rPr>
    </w:lvl>
    <w:lvl w:ilvl="6" w:tplc="04160001" w:tentative="1">
      <w:start w:val="1"/>
      <w:numFmt w:val="bullet"/>
      <w:lvlText w:val=""/>
      <w:lvlJc w:val="left"/>
      <w:pPr>
        <w:tabs>
          <w:tab w:val="num" w:pos="5746"/>
        </w:tabs>
        <w:ind w:left="5746" w:hanging="360"/>
      </w:pPr>
      <w:rPr>
        <w:rFonts w:ascii="Symbol" w:hAnsi="Symbol" w:hint="default"/>
      </w:rPr>
    </w:lvl>
    <w:lvl w:ilvl="7" w:tplc="04160003" w:tentative="1">
      <w:start w:val="1"/>
      <w:numFmt w:val="bullet"/>
      <w:lvlText w:val="o"/>
      <w:lvlJc w:val="left"/>
      <w:pPr>
        <w:tabs>
          <w:tab w:val="num" w:pos="6466"/>
        </w:tabs>
        <w:ind w:left="6466" w:hanging="360"/>
      </w:pPr>
      <w:rPr>
        <w:rFonts w:ascii="Courier New" w:hAnsi="Courier New" w:hint="default"/>
      </w:rPr>
    </w:lvl>
    <w:lvl w:ilvl="8" w:tplc="04160005" w:tentative="1">
      <w:start w:val="1"/>
      <w:numFmt w:val="bullet"/>
      <w:lvlText w:val=""/>
      <w:lvlJc w:val="left"/>
      <w:pPr>
        <w:tabs>
          <w:tab w:val="num" w:pos="7186"/>
        </w:tabs>
        <w:ind w:left="7186" w:hanging="360"/>
      </w:pPr>
      <w:rPr>
        <w:rFonts w:ascii="Wingdings" w:hAnsi="Wingdings" w:hint="default"/>
      </w:rPr>
    </w:lvl>
  </w:abstractNum>
  <w:abstractNum w:abstractNumId="49" w15:restartNumberingAfterBreak="0">
    <w:nsid w:val="6C136AB5"/>
    <w:multiLevelType w:val="multilevel"/>
    <w:tmpl w:val="C49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B93237"/>
    <w:multiLevelType w:val="singleLevel"/>
    <w:tmpl w:val="C730285E"/>
    <w:lvl w:ilvl="0">
      <w:start w:val="2"/>
      <w:numFmt w:val="bullet"/>
      <w:pStyle w:val="NormalABNT"/>
      <w:lvlText w:val=" "/>
      <w:lvlJc w:val="left"/>
      <w:pPr>
        <w:tabs>
          <w:tab w:val="num" w:pos="1069"/>
        </w:tabs>
        <w:ind w:left="1069" w:hanging="360"/>
      </w:pPr>
      <w:rPr>
        <w:rFonts w:ascii="Times New Roman" w:hAnsi="Times New Roman" w:cs="Times New Roman" w:hint="default"/>
      </w:rPr>
    </w:lvl>
  </w:abstractNum>
  <w:abstractNum w:abstractNumId="51" w15:restartNumberingAfterBreak="0">
    <w:nsid w:val="71077C2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760C79D7"/>
    <w:multiLevelType w:val="hybridMultilevel"/>
    <w:tmpl w:val="9168BDC0"/>
    <w:lvl w:ilvl="0" w:tplc="B522643A">
      <w:start w:val="1"/>
      <w:numFmt w:val="lowerLetter"/>
      <w:lvlText w:val="%1)"/>
      <w:lvlJc w:val="left"/>
      <w:pPr>
        <w:tabs>
          <w:tab w:val="num" w:pos="1021"/>
        </w:tabs>
        <w:ind w:left="1021" w:hanging="312"/>
      </w:pPr>
      <w:rPr>
        <w:rFonts w:ascii="Arial" w:hAnsi="Arial" w:hint="default"/>
        <w:b w:val="0"/>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3" w15:restartNumberingAfterBreak="0">
    <w:nsid w:val="77664C04"/>
    <w:multiLevelType w:val="hybridMultilevel"/>
    <w:tmpl w:val="E182B2E8"/>
    <w:lvl w:ilvl="0" w:tplc="B9BCFBE2">
      <w:start w:val="1"/>
      <w:numFmt w:val="lowerLetter"/>
      <w:pStyle w:val="ALINEA"/>
      <w:lvlText w:val="%1)"/>
      <w:lvlJc w:val="left"/>
      <w:pPr>
        <w:tabs>
          <w:tab w:val="num" w:pos="1021"/>
        </w:tabs>
        <w:ind w:left="1021" w:hanging="312"/>
      </w:pPr>
      <w:rPr>
        <w:rFonts w:ascii="Times New Roman" w:hAnsi="Times New Roman" w:hint="default"/>
        <w:b w:val="0"/>
        <w:i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51"/>
  </w:num>
  <w:num w:numId="2">
    <w:abstractNumId w:val="23"/>
  </w:num>
  <w:num w:numId="3">
    <w:abstractNumId w:val="43"/>
  </w:num>
  <w:num w:numId="4">
    <w:abstractNumId w:val="26"/>
  </w:num>
  <w:num w:numId="5">
    <w:abstractNumId w:val="24"/>
  </w:num>
  <w:num w:numId="6">
    <w:abstractNumId w:val="38"/>
  </w:num>
  <w:num w:numId="7">
    <w:abstractNumId w:val="40"/>
  </w:num>
  <w:num w:numId="8">
    <w:abstractNumId w:val="22"/>
  </w:num>
  <w:num w:numId="9">
    <w:abstractNumId w:val="36"/>
  </w:num>
  <w:num w:numId="10">
    <w:abstractNumId w:val="28"/>
  </w:num>
  <w:num w:numId="11">
    <w:abstractNumId w:val="31"/>
  </w:num>
  <w:num w:numId="12">
    <w:abstractNumId w:val="37"/>
  </w:num>
  <w:num w:numId="13">
    <w:abstractNumId w:val="20"/>
  </w:num>
  <w:num w:numId="14">
    <w:abstractNumId w:val="39"/>
  </w:num>
  <w:num w:numId="15">
    <w:abstractNumId w:val="53"/>
  </w:num>
  <w:num w:numId="16">
    <w:abstractNumId w:val="27"/>
  </w:num>
  <w:num w:numId="17">
    <w:abstractNumId w:val="50"/>
  </w:num>
  <w:num w:numId="18">
    <w:abstractNumId w:val="48"/>
  </w:num>
  <w:num w:numId="19">
    <w:abstractNumId w:val="21"/>
  </w:num>
  <w:num w:numId="20">
    <w:abstractNumId w:val="46"/>
  </w:num>
  <w:num w:numId="21">
    <w:abstractNumId w:val="32"/>
  </w:num>
  <w:num w:numId="22">
    <w:abstractNumId w:val="41"/>
  </w:num>
  <w:num w:numId="23">
    <w:abstractNumId w:val="30"/>
  </w:num>
  <w:num w:numId="24">
    <w:abstractNumId w:val="45"/>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9"/>
  </w:num>
  <w:num w:numId="37">
    <w:abstractNumId w:val="33"/>
  </w:num>
  <w:num w:numId="38">
    <w:abstractNumId w:val="42"/>
  </w:num>
  <w:num w:numId="39">
    <w:abstractNumId w:val="52"/>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5"/>
  </w:num>
  <w:num w:numId="43">
    <w:abstractNumId w:val="35"/>
  </w:num>
  <w:num w:numId="44">
    <w:abstractNumId w:val="44"/>
  </w:num>
  <w:num w:numId="45">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B0"/>
    <w:rsid w:val="000007C1"/>
    <w:rsid w:val="0000401C"/>
    <w:rsid w:val="0000436D"/>
    <w:rsid w:val="00004CD4"/>
    <w:rsid w:val="000064DE"/>
    <w:rsid w:val="00010628"/>
    <w:rsid w:val="00014996"/>
    <w:rsid w:val="00020298"/>
    <w:rsid w:val="0002317D"/>
    <w:rsid w:val="000259F6"/>
    <w:rsid w:val="00031BAC"/>
    <w:rsid w:val="000356BB"/>
    <w:rsid w:val="00037307"/>
    <w:rsid w:val="00040AB1"/>
    <w:rsid w:val="00040E19"/>
    <w:rsid w:val="000421A8"/>
    <w:rsid w:val="00043CE7"/>
    <w:rsid w:val="000444DB"/>
    <w:rsid w:val="00046956"/>
    <w:rsid w:val="0007234F"/>
    <w:rsid w:val="00074CD2"/>
    <w:rsid w:val="00075F38"/>
    <w:rsid w:val="0007606A"/>
    <w:rsid w:val="0008642F"/>
    <w:rsid w:val="00090384"/>
    <w:rsid w:val="00094AE7"/>
    <w:rsid w:val="0009559A"/>
    <w:rsid w:val="00097C43"/>
    <w:rsid w:val="000A0623"/>
    <w:rsid w:val="000A547A"/>
    <w:rsid w:val="000C3E04"/>
    <w:rsid w:val="000C4566"/>
    <w:rsid w:val="000C6D55"/>
    <w:rsid w:val="000C7737"/>
    <w:rsid w:val="000D0681"/>
    <w:rsid w:val="000D1848"/>
    <w:rsid w:val="000E0283"/>
    <w:rsid w:val="000E5E6E"/>
    <w:rsid w:val="000E7C09"/>
    <w:rsid w:val="000F3B56"/>
    <w:rsid w:val="0010059F"/>
    <w:rsid w:val="00102463"/>
    <w:rsid w:val="00102D79"/>
    <w:rsid w:val="001036A4"/>
    <w:rsid w:val="00110398"/>
    <w:rsid w:val="001179CD"/>
    <w:rsid w:val="00120B5A"/>
    <w:rsid w:val="001258E2"/>
    <w:rsid w:val="0013064A"/>
    <w:rsid w:val="00134848"/>
    <w:rsid w:val="00141CE9"/>
    <w:rsid w:val="00142705"/>
    <w:rsid w:val="00142B51"/>
    <w:rsid w:val="001439BE"/>
    <w:rsid w:val="00146DA7"/>
    <w:rsid w:val="0014750D"/>
    <w:rsid w:val="00150331"/>
    <w:rsid w:val="001517B5"/>
    <w:rsid w:val="00153B27"/>
    <w:rsid w:val="00156652"/>
    <w:rsid w:val="00161881"/>
    <w:rsid w:val="00163952"/>
    <w:rsid w:val="00164449"/>
    <w:rsid w:val="001645C6"/>
    <w:rsid w:val="00164E64"/>
    <w:rsid w:val="00165072"/>
    <w:rsid w:val="001654DC"/>
    <w:rsid w:val="00167D86"/>
    <w:rsid w:val="00173E3A"/>
    <w:rsid w:val="00175077"/>
    <w:rsid w:val="0017522F"/>
    <w:rsid w:val="00184EC3"/>
    <w:rsid w:val="00185CAE"/>
    <w:rsid w:val="00186735"/>
    <w:rsid w:val="00187D27"/>
    <w:rsid w:val="001905F3"/>
    <w:rsid w:val="001978D5"/>
    <w:rsid w:val="001A0151"/>
    <w:rsid w:val="001A2742"/>
    <w:rsid w:val="001A6C4E"/>
    <w:rsid w:val="001C1927"/>
    <w:rsid w:val="001C26AE"/>
    <w:rsid w:val="001D0034"/>
    <w:rsid w:val="001D5E77"/>
    <w:rsid w:val="001E0D51"/>
    <w:rsid w:val="001E2534"/>
    <w:rsid w:val="001E4253"/>
    <w:rsid w:val="001E7976"/>
    <w:rsid w:val="001F29CC"/>
    <w:rsid w:val="001F5B4E"/>
    <w:rsid w:val="001F6075"/>
    <w:rsid w:val="00200DB6"/>
    <w:rsid w:val="00210934"/>
    <w:rsid w:val="00215112"/>
    <w:rsid w:val="00215FDE"/>
    <w:rsid w:val="002222A8"/>
    <w:rsid w:val="00227BA5"/>
    <w:rsid w:val="0023311D"/>
    <w:rsid w:val="00233C6C"/>
    <w:rsid w:val="00235DDA"/>
    <w:rsid w:val="002367AF"/>
    <w:rsid w:val="00242A20"/>
    <w:rsid w:val="00244E47"/>
    <w:rsid w:val="0025383D"/>
    <w:rsid w:val="00260A86"/>
    <w:rsid w:val="0026130B"/>
    <w:rsid w:val="002632B2"/>
    <w:rsid w:val="0028409A"/>
    <w:rsid w:val="00285608"/>
    <w:rsid w:val="00292F36"/>
    <w:rsid w:val="0029339A"/>
    <w:rsid w:val="00297E92"/>
    <w:rsid w:val="002A0969"/>
    <w:rsid w:val="002B1452"/>
    <w:rsid w:val="002B2D83"/>
    <w:rsid w:val="002D0072"/>
    <w:rsid w:val="002D07FB"/>
    <w:rsid w:val="002D1AAC"/>
    <w:rsid w:val="002D2E2A"/>
    <w:rsid w:val="002D5FB7"/>
    <w:rsid w:val="002E02B4"/>
    <w:rsid w:val="002E2E5E"/>
    <w:rsid w:val="002F0927"/>
    <w:rsid w:val="002F21BB"/>
    <w:rsid w:val="002F4A8B"/>
    <w:rsid w:val="0030204B"/>
    <w:rsid w:val="00303593"/>
    <w:rsid w:val="00304577"/>
    <w:rsid w:val="00311028"/>
    <w:rsid w:val="003127E5"/>
    <w:rsid w:val="00314522"/>
    <w:rsid w:val="00315203"/>
    <w:rsid w:val="00321B29"/>
    <w:rsid w:val="0032211B"/>
    <w:rsid w:val="00323F1E"/>
    <w:rsid w:val="00324EF5"/>
    <w:rsid w:val="00326AA1"/>
    <w:rsid w:val="00331282"/>
    <w:rsid w:val="00344B6C"/>
    <w:rsid w:val="0035028D"/>
    <w:rsid w:val="00353E76"/>
    <w:rsid w:val="00355B9B"/>
    <w:rsid w:val="00356903"/>
    <w:rsid w:val="0035697A"/>
    <w:rsid w:val="00357F40"/>
    <w:rsid w:val="00357F67"/>
    <w:rsid w:val="00360BE3"/>
    <w:rsid w:val="00361A28"/>
    <w:rsid w:val="00365308"/>
    <w:rsid w:val="00370E9A"/>
    <w:rsid w:val="00373B53"/>
    <w:rsid w:val="00383081"/>
    <w:rsid w:val="003837A5"/>
    <w:rsid w:val="003845BD"/>
    <w:rsid w:val="00385F45"/>
    <w:rsid w:val="00386BEF"/>
    <w:rsid w:val="0039112E"/>
    <w:rsid w:val="00391962"/>
    <w:rsid w:val="00396163"/>
    <w:rsid w:val="003975EC"/>
    <w:rsid w:val="003978E3"/>
    <w:rsid w:val="00397EE0"/>
    <w:rsid w:val="003A19F0"/>
    <w:rsid w:val="003A53F6"/>
    <w:rsid w:val="003B2296"/>
    <w:rsid w:val="003C1EA6"/>
    <w:rsid w:val="003C29B5"/>
    <w:rsid w:val="003C76AA"/>
    <w:rsid w:val="003D0C0D"/>
    <w:rsid w:val="003D4A00"/>
    <w:rsid w:val="003E368A"/>
    <w:rsid w:val="003E49D7"/>
    <w:rsid w:val="003E6618"/>
    <w:rsid w:val="003E6860"/>
    <w:rsid w:val="003E6C14"/>
    <w:rsid w:val="003F090B"/>
    <w:rsid w:val="003F5F3C"/>
    <w:rsid w:val="003F621F"/>
    <w:rsid w:val="003F69DD"/>
    <w:rsid w:val="00402691"/>
    <w:rsid w:val="004028A7"/>
    <w:rsid w:val="00404710"/>
    <w:rsid w:val="004053E7"/>
    <w:rsid w:val="00406868"/>
    <w:rsid w:val="00406C98"/>
    <w:rsid w:val="00410C19"/>
    <w:rsid w:val="00411C12"/>
    <w:rsid w:val="00413F6F"/>
    <w:rsid w:val="00420036"/>
    <w:rsid w:val="00420379"/>
    <w:rsid w:val="00443A94"/>
    <w:rsid w:val="00460170"/>
    <w:rsid w:val="00463D1A"/>
    <w:rsid w:val="0047060A"/>
    <w:rsid w:val="004740D8"/>
    <w:rsid w:val="00484F61"/>
    <w:rsid w:val="004A1AD7"/>
    <w:rsid w:val="004A5445"/>
    <w:rsid w:val="004A6B93"/>
    <w:rsid w:val="004B59E6"/>
    <w:rsid w:val="004C4704"/>
    <w:rsid w:val="004C5470"/>
    <w:rsid w:val="004C65F0"/>
    <w:rsid w:val="004E2740"/>
    <w:rsid w:val="004F264B"/>
    <w:rsid w:val="005012FE"/>
    <w:rsid w:val="005112BE"/>
    <w:rsid w:val="00516640"/>
    <w:rsid w:val="00521611"/>
    <w:rsid w:val="005226FA"/>
    <w:rsid w:val="005237F4"/>
    <w:rsid w:val="005266E2"/>
    <w:rsid w:val="005278E5"/>
    <w:rsid w:val="00530B49"/>
    <w:rsid w:val="00532A4B"/>
    <w:rsid w:val="00537740"/>
    <w:rsid w:val="00540C13"/>
    <w:rsid w:val="0054139F"/>
    <w:rsid w:val="00543BF4"/>
    <w:rsid w:val="00544177"/>
    <w:rsid w:val="00546BA0"/>
    <w:rsid w:val="00546FB5"/>
    <w:rsid w:val="00553B01"/>
    <w:rsid w:val="00554CD8"/>
    <w:rsid w:val="00555228"/>
    <w:rsid w:val="00555FB4"/>
    <w:rsid w:val="00556259"/>
    <w:rsid w:val="00556CD2"/>
    <w:rsid w:val="00563D8D"/>
    <w:rsid w:val="005642C7"/>
    <w:rsid w:val="00564414"/>
    <w:rsid w:val="00564D02"/>
    <w:rsid w:val="00567096"/>
    <w:rsid w:val="00570455"/>
    <w:rsid w:val="0057173D"/>
    <w:rsid w:val="00580E5A"/>
    <w:rsid w:val="005825C3"/>
    <w:rsid w:val="00585A5F"/>
    <w:rsid w:val="00587763"/>
    <w:rsid w:val="005879D8"/>
    <w:rsid w:val="005929C8"/>
    <w:rsid w:val="005A16FB"/>
    <w:rsid w:val="005A19D6"/>
    <w:rsid w:val="005A417D"/>
    <w:rsid w:val="005B17AC"/>
    <w:rsid w:val="005C23E8"/>
    <w:rsid w:val="005C3C1F"/>
    <w:rsid w:val="005D3495"/>
    <w:rsid w:val="005D3626"/>
    <w:rsid w:val="005D54AD"/>
    <w:rsid w:val="005D690D"/>
    <w:rsid w:val="005E12CD"/>
    <w:rsid w:val="005E1CE1"/>
    <w:rsid w:val="005E3E95"/>
    <w:rsid w:val="005E56CA"/>
    <w:rsid w:val="005E73CF"/>
    <w:rsid w:val="00601D28"/>
    <w:rsid w:val="0060714F"/>
    <w:rsid w:val="00611904"/>
    <w:rsid w:val="00616BB0"/>
    <w:rsid w:val="00616D75"/>
    <w:rsid w:val="00616E9A"/>
    <w:rsid w:val="006175CD"/>
    <w:rsid w:val="0062556B"/>
    <w:rsid w:val="0062699D"/>
    <w:rsid w:val="00631D1F"/>
    <w:rsid w:val="006333D3"/>
    <w:rsid w:val="006352EC"/>
    <w:rsid w:val="00636216"/>
    <w:rsid w:val="006369B8"/>
    <w:rsid w:val="00640065"/>
    <w:rsid w:val="00645250"/>
    <w:rsid w:val="00645DBC"/>
    <w:rsid w:val="00667687"/>
    <w:rsid w:val="00671FCA"/>
    <w:rsid w:val="00672822"/>
    <w:rsid w:val="00676987"/>
    <w:rsid w:val="0068537A"/>
    <w:rsid w:val="00687F1D"/>
    <w:rsid w:val="00687F38"/>
    <w:rsid w:val="00694018"/>
    <w:rsid w:val="006A03BD"/>
    <w:rsid w:val="006A217D"/>
    <w:rsid w:val="006A4C9E"/>
    <w:rsid w:val="006A4D1F"/>
    <w:rsid w:val="006A5F3E"/>
    <w:rsid w:val="006B0FE6"/>
    <w:rsid w:val="006B10AC"/>
    <w:rsid w:val="006B328F"/>
    <w:rsid w:val="006B6CE8"/>
    <w:rsid w:val="006C2290"/>
    <w:rsid w:val="006D1FAA"/>
    <w:rsid w:val="006D5F4B"/>
    <w:rsid w:val="006E0C62"/>
    <w:rsid w:val="006E1620"/>
    <w:rsid w:val="006E4CA0"/>
    <w:rsid w:val="006E77FA"/>
    <w:rsid w:val="006E7F34"/>
    <w:rsid w:val="006F33EB"/>
    <w:rsid w:val="006F493A"/>
    <w:rsid w:val="007020A4"/>
    <w:rsid w:val="00703578"/>
    <w:rsid w:val="0070394E"/>
    <w:rsid w:val="0070561F"/>
    <w:rsid w:val="00705EB1"/>
    <w:rsid w:val="00714062"/>
    <w:rsid w:val="00715021"/>
    <w:rsid w:val="00715F3A"/>
    <w:rsid w:val="00716C84"/>
    <w:rsid w:val="00726F8C"/>
    <w:rsid w:val="00731411"/>
    <w:rsid w:val="00731C15"/>
    <w:rsid w:val="007363E8"/>
    <w:rsid w:val="00736E05"/>
    <w:rsid w:val="007442E1"/>
    <w:rsid w:val="00750B1A"/>
    <w:rsid w:val="00751FAE"/>
    <w:rsid w:val="00757DF4"/>
    <w:rsid w:val="0076047C"/>
    <w:rsid w:val="0076313F"/>
    <w:rsid w:val="007645DF"/>
    <w:rsid w:val="00776266"/>
    <w:rsid w:val="007763F4"/>
    <w:rsid w:val="00782BDE"/>
    <w:rsid w:val="00782F6A"/>
    <w:rsid w:val="0078596F"/>
    <w:rsid w:val="00785D08"/>
    <w:rsid w:val="00786BD0"/>
    <w:rsid w:val="00786E5B"/>
    <w:rsid w:val="00786E5D"/>
    <w:rsid w:val="0079092B"/>
    <w:rsid w:val="00790EF8"/>
    <w:rsid w:val="00791833"/>
    <w:rsid w:val="00796D9C"/>
    <w:rsid w:val="007A0DAD"/>
    <w:rsid w:val="007A6D91"/>
    <w:rsid w:val="007B2527"/>
    <w:rsid w:val="007B5F00"/>
    <w:rsid w:val="007C1DA7"/>
    <w:rsid w:val="007C4D8E"/>
    <w:rsid w:val="007D03D2"/>
    <w:rsid w:val="007D05FF"/>
    <w:rsid w:val="007D0C1E"/>
    <w:rsid w:val="007D6574"/>
    <w:rsid w:val="007E15EA"/>
    <w:rsid w:val="007E229A"/>
    <w:rsid w:val="007E6DA1"/>
    <w:rsid w:val="007E7160"/>
    <w:rsid w:val="007F2DA3"/>
    <w:rsid w:val="007F4909"/>
    <w:rsid w:val="0080086C"/>
    <w:rsid w:val="00801989"/>
    <w:rsid w:val="00802A7F"/>
    <w:rsid w:val="00803913"/>
    <w:rsid w:val="0080396B"/>
    <w:rsid w:val="00807062"/>
    <w:rsid w:val="00820414"/>
    <w:rsid w:val="008221D6"/>
    <w:rsid w:val="008243B9"/>
    <w:rsid w:val="008248B5"/>
    <w:rsid w:val="008313E3"/>
    <w:rsid w:val="00836F0C"/>
    <w:rsid w:val="008408E2"/>
    <w:rsid w:val="00844533"/>
    <w:rsid w:val="00844E7E"/>
    <w:rsid w:val="00847796"/>
    <w:rsid w:val="00850BA2"/>
    <w:rsid w:val="00851321"/>
    <w:rsid w:val="0085227F"/>
    <w:rsid w:val="00853621"/>
    <w:rsid w:val="008541F2"/>
    <w:rsid w:val="008554A1"/>
    <w:rsid w:val="00860024"/>
    <w:rsid w:val="00860302"/>
    <w:rsid w:val="00862665"/>
    <w:rsid w:val="008627B4"/>
    <w:rsid w:val="00864EA9"/>
    <w:rsid w:val="00872CDE"/>
    <w:rsid w:val="0088082B"/>
    <w:rsid w:val="00883505"/>
    <w:rsid w:val="00883D7D"/>
    <w:rsid w:val="00884549"/>
    <w:rsid w:val="008846C1"/>
    <w:rsid w:val="00886DE7"/>
    <w:rsid w:val="00886F39"/>
    <w:rsid w:val="00890BB9"/>
    <w:rsid w:val="0089196E"/>
    <w:rsid w:val="00895B1B"/>
    <w:rsid w:val="008A1401"/>
    <w:rsid w:val="008A236B"/>
    <w:rsid w:val="008A28C9"/>
    <w:rsid w:val="008A48FF"/>
    <w:rsid w:val="008B6709"/>
    <w:rsid w:val="008B7E42"/>
    <w:rsid w:val="008C24F1"/>
    <w:rsid w:val="008C30BA"/>
    <w:rsid w:val="008D56EE"/>
    <w:rsid w:val="008D7620"/>
    <w:rsid w:val="008D79C5"/>
    <w:rsid w:val="008E0239"/>
    <w:rsid w:val="008E67BB"/>
    <w:rsid w:val="008F0CF6"/>
    <w:rsid w:val="008F130F"/>
    <w:rsid w:val="008F62E3"/>
    <w:rsid w:val="008F64C7"/>
    <w:rsid w:val="008F7102"/>
    <w:rsid w:val="0090232C"/>
    <w:rsid w:val="00902362"/>
    <w:rsid w:val="0090293C"/>
    <w:rsid w:val="0090398A"/>
    <w:rsid w:val="00905255"/>
    <w:rsid w:val="0090783D"/>
    <w:rsid w:val="00907C11"/>
    <w:rsid w:val="00911BCD"/>
    <w:rsid w:val="00911C4F"/>
    <w:rsid w:val="0091552C"/>
    <w:rsid w:val="00920BD5"/>
    <w:rsid w:val="00923989"/>
    <w:rsid w:val="00925997"/>
    <w:rsid w:val="00927C4D"/>
    <w:rsid w:val="00931B1A"/>
    <w:rsid w:val="00935BE9"/>
    <w:rsid w:val="00935EEA"/>
    <w:rsid w:val="00937307"/>
    <w:rsid w:val="00946217"/>
    <w:rsid w:val="0095181B"/>
    <w:rsid w:val="00951B15"/>
    <w:rsid w:val="00957EDA"/>
    <w:rsid w:val="009604DF"/>
    <w:rsid w:val="00961292"/>
    <w:rsid w:val="00970898"/>
    <w:rsid w:val="00971DE4"/>
    <w:rsid w:val="00972EC9"/>
    <w:rsid w:val="00974078"/>
    <w:rsid w:val="0097487F"/>
    <w:rsid w:val="00975D03"/>
    <w:rsid w:val="0097621F"/>
    <w:rsid w:val="00984AE9"/>
    <w:rsid w:val="0098725E"/>
    <w:rsid w:val="009920D5"/>
    <w:rsid w:val="00992A38"/>
    <w:rsid w:val="009949AF"/>
    <w:rsid w:val="00994D17"/>
    <w:rsid w:val="009A1FE1"/>
    <w:rsid w:val="009A775D"/>
    <w:rsid w:val="009A7C38"/>
    <w:rsid w:val="009B7763"/>
    <w:rsid w:val="009C04E2"/>
    <w:rsid w:val="009C5C89"/>
    <w:rsid w:val="009C734E"/>
    <w:rsid w:val="009D7BB1"/>
    <w:rsid w:val="009E2DCD"/>
    <w:rsid w:val="009E3F00"/>
    <w:rsid w:val="009E4417"/>
    <w:rsid w:val="009E5334"/>
    <w:rsid w:val="009E6086"/>
    <w:rsid w:val="009E62AD"/>
    <w:rsid w:val="009E7C57"/>
    <w:rsid w:val="009F010D"/>
    <w:rsid w:val="009F15B2"/>
    <w:rsid w:val="009F2C54"/>
    <w:rsid w:val="009F4EAD"/>
    <w:rsid w:val="009F5E12"/>
    <w:rsid w:val="009F70BF"/>
    <w:rsid w:val="00A00A7F"/>
    <w:rsid w:val="00A07F63"/>
    <w:rsid w:val="00A1121C"/>
    <w:rsid w:val="00A129DF"/>
    <w:rsid w:val="00A12BAD"/>
    <w:rsid w:val="00A13A99"/>
    <w:rsid w:val="00A1595E"/>
    <w:rsid w:val="00A16873"/>
    <w:rsid w:val="00A24F14"/>
    <w:rsid w:val="00A26658"/>
    <w:rsid w:val="00A33045"/>
    <w:rsid w:val="00A35248"/>
    <w:rsid w:val="00A358E1"/>
    <w:rsid w:val="00A362E7"/>
    <w:rsid w:val="00A53E5F"/>
    <w:rsid w:val="00A53E7C"/>
    <w:rsid w:val="00A54A79"/>
    <w:rsid w:val="00A61281"/>
    <w:rsid w:val="00A643F7"/>
    <w:rsid w:val="00A70792"/>
    <w:rsid w:val="00A71EB3"/>
    <w:rsid w:val="00A74E83"/>
    <w:rsid w:val="00A74F1D"/>
    <w:rsid w:val="00A772F0"/>
    <w:rsid w:val="00A84574"/>
    <w:rsid w:val="00A8492D"/>
    <w:rsid w:val="00A91C7B"/>
    <w:rsid w:val="00A91E84"/>
    <w:rsid w:val="00A95D87"/>
    <w:rsid w:val="00A97F1C"/>
    <w:rsid w:val="00AA2AEC"/>
    <w:rsid w:val="00AB30F9"/>
    <w:rsid w:val="00AB4CA8"/>
    <w:rsid w:val="00AB55D0"/>
    <w:rsid w:val="00AB633F"/>
    <w:rsid w:val="00AC076F"/>
    <w:rsid w:val="00AC0802"/>
    <w:rsid w:val="00AC0DB3"/>
    <w:rsid w:val="00AC37D3"/>
    <w:rsid w:val="00AC7F8A"/>
    <w:rsid w:val="00AD050A"/>
    <w:rsid w:val="00AD244E"/>
    <w:rsid w:val="00AE1C73"/>
    <w:rsid w:val="00AE5258"/>
    <w:rsid w:val="00AF6C5A"/>
    <w:rsid w:val="00B0206C"/>
    <w:rsid w:val="00B02797"/>
    <w:rsid w:val="00B054FF"/>
    <w:rsid w:val="00B05B83"/>
    <w:rsid w:val="00B12142"/>
    <w:rsid w:val="00B230FC"/>
    <w:rsid w:val="00B23C3B"/>
    <w:rsid w:val="00B310AB"/>
    <w:rsid w:val="00B413EE"/>
    <w:rsid w:val="00B446E9"/>
    <w:rsid w:val="00B45800"/>
    <w:rsid w:val="00B46EB6"/>
    <w:rsid w:val="00B50570"/>
    <w:rsid w:val="00B52E0D"/>
    <w:rsid w:val="00B56807"/>
    <w:rsid w:val="00B61B99"/>
    <w:rsid w:val="00B6485C"/>
    <w:rsid w:val="00B7476D"/>
    <w:rsid w:val="00B75B19"/>
    <w:rsid w:val="00B76900"/>
    <w:rsid w:val="00B76CB5"/>
    <w:rsid w:val="00B777C6"/>
    <w:rsid w:val="00B80759"/>
    <w:rsid w:val="00B87B0B"/>
    <w:rsid w:val="00B921E7"/>
    <w:rsid w:val="00B93C7B"/>
    <w:rsid w:val="00B94FFF"/>
    <w:rsid w:val="00B950A0"/>
    <w:rsid w:val="00B9691A"/>
    <w:rsid w:val="00BA649B"/>
    <w:rsid w:val="00BB5E14"/>
    <w:rsid w:val="00BC1CE5"/>
    <w:rsid w:val="00BC440B"/>
    <w:rsid w:val="00BD23E8"/>
    <w:rsid w:val="00BD77A0"/>
    <w:rsid w:val="00BE1479"/>
    <w:rsid w:val="00BE25C1"/>
    <w:rsid w:val="00BE485D"/>
    <w:rsid w:val="00BE582C"/>
    <w:rsid w:val="00BF31C7"/>
    <w:rsid w:val="00BF51C3"/>
    <w:rsid w:val="00BF72B1"/>
    <w:rsid w:val="00C00FFB"/>
    <w:rsid w:val="00C0212D"/>
    <w:rsid w:val="00C02655"/>
    <w:rsid w:val="00C069E7"/>
    <w:rsid w:val="00C13463"/>
    <w:rsid w:val="00C13947"/>
    <w:rsid w:val="00C14F8A"/>
    <w:rsid w:val="00C1597C"/>
    <w:rsid w:val="00C202AC"/>
    <w:rsid w:val="00C2086E"/>
    <w:rsid w:val="00C21733"/>
    <w:rsid w:val="00C2449C"/>
    <w:rsid w:val="00C24F34"/>
    <w:rsid w:val="00C2581A"/>
    <w:rsid w:val="00C3006E"/>
    <w:rsid w:val="00C31969"/>
    <w:rsid w:val="00C32067"/>
    <w:rsid w:val="00C3231E"/>
    <w:rsid w:val="00C325AC"/>
    <w:rsid w:val="00C33C82"/>
    <w:rsid w:val="00C3408F"/>
    <w:rsid w:val="00C342E2"/>
    <w:rsid w:val="00C417ED"/>
    <w:rsid w:val="00C431B6"/>
    <w:rsid w:val="00C5223E"/>
    <w:rsid w:val="00C55BFA"/>
    <w:rsid w:val="00C610CD"/>
    <w:rsid w:val="00C64D5D"/>
    <w:rsid w:val="00C652C4"/>
    <w:rsid w:val="00C82457"/>
    <w:rsid w:val="00C84E42"/>
    <w:rsid w:val="00C85A4F"/>
    <w:rsid w:val="00C90102"/>
    <w:rsid w:val="00CA0046"/>
    <w:rsid w:val="00CA1702"/>
    <w:rsid w:val="00CA24B6"/>
    <w:rsid w:val="00CA5079"/>
    <w:rsid w:val="00CA7FA9"/>
    <w:rsid w:val="00CB150C"/>
    <w:rsid w:val="00CB2189"/>
    <w:rsid w:val="00CB3FD3"/>
    <w:rsid w:val="00CB4757"/>
    <w:rsid w:val="00CB683C"/>
    <w:rsid w:val="00CC3590"/>
    <w:rsid w:val="00CC5560"/>
    <w:rsid w:val="00CC7797"/>
    <w:rsid w:val="00CD2E08"/>
    <w:rsid w:val="00CD3535"/>
    <w:rsid w:val="00CD4219"/>
    <w:rsid w:val="00CD5B94"/>
    <w:rsid w:val="00CD6279"/>
    <w:rsid w:val="00CD7327"/>
    <w:rsid w:val="00CE6D81"/>
    <w:rsid w:val="00CE6E87"/>
    <w:rsid w:val="00CF11A1"/>
    <w:rsid w:val="00CF6D25"/>
    <w:rsid w:val="00D03CB3"/>
    <w:rsid w:val="00D055D8"/>
    <w:rsid w:val="00D1291B"/>
    <w:rsid w:val="00D230C5"/>
    <w:rsid w:val="00D23F14"/>
    <w:rsid w:val="00D25921"/>
    <w:rsid w:val="00D266C4"/>
    <w:rsid w:val="00D30913"/>
    <w:rsid w:val="00D31665"/>
    <w:rsid w:val="00D33EDF"/>
    <w:rsid w:val="00D34401"/>
    <w:rsid w:val="00D3574D"/>
    <w:rsid w:val="00D4206C"/>
    <w:rsid w:val="00D427F9"/>
    <w:rsid w:val="00D45745"/>
    <w:rsid w:val="00D47FB4"/>
    <w:rsid w:val="00D506EE"/>
    <w:rsid w:val="00D515D8"/>
    <w:rsid w:val="00D55C57"/>
    <w:rsid w:val="00D60792"/>
    <w:rsid w:val="00D61476"/>
    <w:rsid w:val="00D62EC3"/>
    <w:rsid w:val="00D66831"/>
    <w:rsid w:val="00D72A7F"/>
    <w:rsid w:val="00D735E4"/>
    <w:rsid w:val="00D73F2D"/>
    <w:rsid w:val="00D750C9"/>
    <w:rsid w:val="00D763A5"/>
    <w:rsid w:val="00D83EDB"/>
    <w:rsid w:val="00D8673B"/>
    <w:rsid w:val="00D87779"/>
    <w:rsid w:val="00D91F9A"/>
    <w:rsid w:val="00D9287A"/>
    <w:rsid w:val="00D937E0"/>
    <w:rsid w:val="00D949EF"/>
    <w:rsid w:val="00D95542"/>
    <w:rsid w:val="00D95971"/>
    <w:rsid w:val="00DA1762"/>
    <w:rsid w:val="00DA1FFD"/>
    <w:rsid w:val="00DA55EF"/>
    <w:rsid w:val="00DA5C09"/>
    <w:rsid w:val="00DA6D86"/>
    <w:rsid w:val="00DB10C9"/>
    <w:rsid w:val="00DC0D3A"/>
    <w:rsid w:val="00DC1632"/>
    <w:rsid w:val="00DC5EAC"/>
    <w:rsid w:val="00DD1017"/>
    <w:rsid w:val="00DD58FF"/>
    <w:rsid w:val="00DE4700"/>
    <w:rsid w:val="00DF61C4"/>
    <w:rsid w:val="00E03C33"/>
    <w:rsid w:val="00E05E6C"/>
    <w:rsid w:val="00E07493"/>
    <w:rsid w:val="00E07999"/>
    <w:rsid w:val="00E15902"/>
    <w:rsid w:val="00E16754"/>
    <w:rsid w:val="00E23C1E"/>
    <w:rsid w:val="00E23C50"/>
    <w:rsid w:val="00E24462"/>
    <w:rsid w:val="00E27D6B"/>
    <w:rsid w:val="00E35C01"/>
    <w:rsid w:val="00E35FFB"/>
    <w:rsid w:val="00E40AC6"/>
    <w:rsid w:val="00E47297"/>
    <w:rsid w:val="00E477C7"/>
    <w:rsid w:val="00E479CC"/>
    <w:rsid w:val="00E563D1"/>
    <w:rsid w:val="00E56F56"/>
    <w:rsid w:val="00E61405"/>
    <w:rsid w:val="00E629B0"/>
    <w:rsid w:val="00E755B5"/>
    <w:rsid w:val="00E80741"/>
    <w:rsid w:val="00E84887"/>
    <w:rsid w:val="00E8533F"/>
    <w:rsid w:val="00E85554"/>
    <w:rsid w:val="00E92551"/>
    <w:rsid w:val="00E9278C"/>
    <w:rsid w:val="00E946D3"/>
    <w:rsid w:val="00E95B9C"/>
    <w:rsid w:val="00E964EE"/>
    <w:rsid w:val="00EA2192"/>
    <w:rsid w:val="00EA2377"/>
    <w:rsid w:val="00EB3C6F"/>
    <w:rsid w:val="00EB3E7B"/>
    <w:rsid w:val="00EB4E8B"/>
    <w:rsid w:val="00EB6CDC"/>
    <w:rsid w:val="00EB7675"/>
    <w:rsid w:val="00EB773B"/>
    <w:rsid w:val="00EC2430"/>
    <w:rsid w:val="00EC3363"/>
    <w:rsid w:val="00EC3A8F"/>
    <w:rsid w:val="00EC4273"/>
    <w:rsid w:val="00EC736A"/>
    <w:rsid w:val="00ED3282"/>
    <w:rsid w:val="00ED6712"/>
    <w:rsid w:val="00ED6F30"/>
    <w:rsid w:val="00EE06A8"/>
    <w:rsid w:val="00EE0E59"/>
    <w:rsid w:val="00EE2CE0"/>
    <w:rsid w:val="00EE4EAC"/>
    <w:rsid w:val="00EE5BC3"/>
    <w:rsid w:val="00EE6289"/>
    <w:rsid w:val="00EF0F9E"/>
    <w:rsid w:val="00EF1BC7"/>
    <w:rsid w:val="00F0106B"/>
    <w:rsid w:val="00F0443F"/>
    <w:rsid w:val="00F064CF"/>
    <w:rsid w:val="00F1122C"/>
    <w:rsid w:val="00F203C9"/>
    <w:rsid w:val="00F207A9"/>
    <w:rsid w:val="00F34078"/>
    <w:rsid w:val="00F42989"/>
    <w:rsid w:val="00F45CDA"/>
    <w:rsid w:val="00F46607"/>
    <w:rsid w:val="00F4729E"/>
    <w:rsid w:val="00F51CC6"/>
    <w:rsid w:val="00F51F3E"/>
    <w:rsid w:val="00F55248"/>
    <w:rsid w:val="00F65853"/>
    <w:rsid w:val="00F7137E"/>
    <w:rsid w:val="00F764F7"/>
    <w:rsid w:val="00F80ADE"/>
    <w:rsid w:val="00F8262B"/>
    <w:rsid w:val="00F83948"/>
    <w:rsid w:val="00F845C1"/>
    <w:rsid w:val="00F84BB6"/>
    <w:rsid w:val="00F87D3D"/>
    <w:rsid w:val="00F92C1A"/>
    <w:rsid w:val="00FA1CAA"/>
    <w:rsid w:val="00FA2579"/>
    <w:rsid w:val="00FA40DB"/>
    <w:rsid w:val="00FA636F"/>
    <w:rsid w:val="00FB025B"/>
    <w:rsid w:val="00FB2D9B"/>
    <w:rsid w:val="00FB397F"/>
    <w:rsid w:val="00FB7C80"/>
    <w:rsid w:val="00FC77D9"/>
    <w:rsid w:val="00FD38C0"/>
    <w:rsid w:val="00FE0F59"/>
    <w:rsid w:val="00FE3FD2"/>
    <w:rsid w:val="00FF170F"/>
    <w:rsid w:val="00FF1F85"/>
    <w:rsid w:val="00FF2698"/>
    <w:rsid w:val="00FF50CE"/>
    <w:rsid w:val="00FF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EBDE4"/>
  <w15:chartTrackingRefBased/>
  <w15:docId w15:val="{D2BC2E35-1D94-44EF-9767-656C53CC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footnote text" w:qFormat="1"/>
    <w:lsdException w:name="annotation text" w:uiPriority="99"/>
    <w:lsdException w:name="header" w:uiPriority="99"/>
    <w:lsdException w:name="caption" w:uiPriority="99" w:qFormat="1"/>
    <w:lsdException w:name="footnote reference" w:qFormat="1"/>
    <w:lsdException w:name="annotation reference" w:uiPriority="99"/>
    <w:lsdException w:name="page number" w:uiPriority="99"/>
    <w:lsdException w:name="Title" w:semiHidden="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120B5A"/>
    <w:pPr>
      <w:spacing w:line="360" w:lineRule="auto"/>
      <w:ind w:firstLine="709"/>
      <w:jc w:val="both"/>
    </w:pPr>
    <w:rPr>
      <w:rFonts w:ascii="Arial" w:hAnsi="Arial" w:cs="Comic Sans MS"/>
      <w:sz w:val="24"/>
      <w:szCs w:val="24"/>
    </w:rPr>
  </w:style>
  <w:style w:type="paragraph" w:styleId="Ttulo1">
    <w:name w:val="heading 1"/>
    <w:basedOn w:val="Normal"/>
    <w:next w:val="Normal"/>
    <w:link w:val="Ttulo1Char1"/>
    <w:qFormat/>
    <w:rsid w:val="00EC736A"/>
    <w:pPr>
      <w:keepNext/>
      <w:spacing w:before="360" w:after="360"/>
      <w:ind w:firstLine="0"/>
      <w:jc w:val="left"/>
      <w:outlineLvl w:val="0"/>
    </w:pPr>
    <w:rPr>
      <w:rFonts w:ascii="Arial Negrito" w:hAnsi="Arial Negrito" w:cs="Arial"/>
      <w:b/>
      <w:bCs/>
      <w:caps/>
      <w:kern w:val="32"/>
      <w:szCs w:val="32"/>
    </w:rPr>
  </w:style>
  <w:style w:type="paragraph" w:styleId="Ttulo2">
    <w:name w:val="heading 2"/>
    <w:basedOn w:val="Normal"/>
    <w:next w:val="Normal"/>
    <w:link w:val="Ttulo2Char"/>
    <w:qFormat/>
    <w:rsid w:val="00EC736A"/>
    <w:pPr>
      <w:keepNext/>
      <w:spacing w:before="360" w:after="360"/>
      <w:ind w:firstLine="0"/>
      <w:jc w:val="left"/>
      <w:outlineLvl w:val="1"/>
    </w:pPr>
    <w:rPr>
      <w:rFonts w:cs="Arial"/>
      <w:b/>
      <w:bCs/>
      <w:iCs/>
      <w:szCs w:val="28"/>
    </w:rPr>
  </w:style>
  <w:style w:type="paragraph" w:styleId="Ttulo3">
    <w:name w:val="heading 3"/>
    <w:basedOn w:val="Normal"/>
    <w:next w:val="Normal"/>
    <w:link w:val="Ttulo3Char"/>
    <w:qFormat/>
    <w:rsid w:val="00EC736A"/>
    <w:pPr>
      <w:keepNext/>
      <w:spacing w:before="360" w:after="360"/>
      <w:ind w:firstLine="0"/>
      <w:jc w:val="left"/>
      <w:outlineLvl w:val="2"/>
    </w:pPr>
    <w:rPr>
      <w:rFonts w:cs="Arial"/>
      <w:bCs/>
      <w:szCs w:val="26"/>
    </w:rPr>
  </w:style>
  <w:style w:type="paragraph" w:styleId="Ttulo4">
    <w:name w:val="heading 4"/>
    <w:basedOn w:val="Normal"/>
    <w:next w:val="Normal"/>
    <w:semiHidden/>
    <w:rsid w:val="00786E5B"/>
    <w:pPr>
      <w:keepNext/>
      <w:spacing w:before="240" w:after="60"/>
      <w:outlineLvl w:val="3"/>
    </w:pPr>
    <w:rPr>
      <w:rFonts w:ascii="Times New Roman" w:hAnsi="Times New Roman"/>
      <w:b/>
      <w:bCs/>
      <w:sz w:val="28"/>
      <w:szCs w:val="28"/>
    </w:rPr>
  </w:style>
  <w:style w:type="paragraph" w:styleId="Ttulo5">
    <w:name w:val="heading 5"/>
    <w:basedOn w:val="Normal"/>
    <w:next w:val="Normal"/>
    <w:semiHidden/>
    <w:rsid w:val="00786E5B"/>
    <w:pPr>
      <w:spacing w:before="240" w:after="60"/>
      <w:outlineLvl w:val="4"/>
    </w:pPr>
    <w:rPr>
      <w:b/>
      <w:bCs/>
      <w:i/>
      <w:iCs/>
      <w:sz w:val="26"/>
      <w:szCs w:val="26"/>
    </w:rPr>
  </w:style>
  <w:style w:type="paragraph" w:styleId="Ttulo6">
    <w:name w:val="heading 6"/>
    <w:basedOn w:val="Normal"/>
    <w:next w:val="Normal"/>
    <w:semiHidden/>
    <w:rsid w:val="00786E5B"/>
    <w:pPr>
      <w:spacing w:before="240" w:after="60"/>
      <w:outlineLvl w:val="5"/>
    </w:pPr>
    <w:rPr>
      <w:rFonts w:ascii="Times New Roman" w:hAnsi="Times New Roman"/>
      <w:b/>
      <w:bCs/>
      <w:sz w:val="22"/>
      <w:szCs w:val="22"/>
    </w:rPr>
  </w:style>
  <w:style w:type="paragraph" w:styleId="Ttulo7">
    <w:name w:val="heading 7"/>
    <w:basedOn w:val="Normal"/>
    <w:next w:val="Normal"/>
    <w:semiHidden/>
    <w:rsid w:val="00786E5B"/>
    <w:pPr>
      <w:spacing w:before="240" w:after="60"/>
      <w:outlineLvl w:val="6"/>
    </w:pPr>
    <w:rPr>
      <w:rFonts w:ascii="Times New Roman" w:hAnsi="Times New Roman"/>
    </w:rPr>
  </w:style>
  <w:style w:type="paragraph" w:styleId="Ttulo8">
    <w:name w:val="heading 8"/>
    <w:basedOn w:val="Normal"/>
    <w:next w:val="Normal"/>
    <w:semiHidden/>
    <w:rsid w:val="00786E5B"/>
    <w:pPr>
      <w:spacing w:before="240" w:after="60"/>
      <w:outlineLvl w:val="7"/>
    </w:pPr>
    <w:rPr>
      <w:rFonts w:ascii="Times New Roman" w:hAnsi="Times New Roman"/>
      <w:i/>
      <w:iCs/>
    </w:rPr>
  </w:style>
  <w:style w:type="paragraph" w:styleId="Ttulo9">
    <w:name w:val="heading 9"/>
    <w:basedOn w:val="Normal"/>
    <w:next w:val="Normal"/>
    <w:semiHidden/>
    <w:rsid w:val="00786E5B"/>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ANEXOS">
    <w:name w:val="TÍTULO ANEXOS"/>
    <w:basedOn w:val="Normal"/>
    <w:next w:val="Normal"/>
    <w:semiHidden/>
    <w:rsid w:val="00311028"/>
    <w:pPr>
      <w:spacing w:after="360"/>
      <w:ind w:firstLine="0"/>
      <w:jc w:val="center"/>
    </w:pPr>
  </w:style>
  <w:style w:type="numbering" w:styleId="111111">
    <w:name w:val="Outline List 2"/>
    <w:basedOn w:val="Semlista"/>
    <w:semiHidden/>
    <w:rsid w:val="00786E5B"/>
    <w:pPr>
      <w:numPr>
        <w:numId w:val="44"/>
      </w:numPr>
    </w:pPr>
  </w:style>
  <w:style w:type="numbering" w:styleId="1ai">
    <w:name w:val="Outline List 1"/>
    <w:basedOn w:val="Semlista"/>
    <w:semiHidden/>
    <w:rsid w:val="00786E5B"/>
    <w:pPr>
      <w:numPr>
        <w:numId w:val="24"/>
      </w:numPr>
    </w:pPr>
  </w:style>
  <w:style w:type="character" w:styleId="AcrnimoHTML">
    <w:name w:val="HTML Acronym"/>
    <w:basedOn w:val="Fontepargpadro"/>
    <w:semiHidden/>
    <w:rsid w:val="00786E5B"/>
  </w:style>
  <w:style w:type="paragraph" w:customStyle="1" w:styleId="ANEXO">
    <w:name w:val="ANEXO"/>
    <w:basedOn w:val="Normal"/>
    <w:next w:val="Normal"/>
    <w:semiHidden/>
    <w:rsid w:val="00F1122C"/>
    <w:pPr>
      <w:spacing w:after="360"/>
      <w:ind w:firstLine="0"/>
      <w:jc w:val="center"/>
    </w:pPr>
  </w:style>
  <w:style w:type="paragraph" w:styleId="Sumrio1">
    <w:name w:val="toc 1"/>
    <w:basedOn w:val="Normal"/>
    <w:next w:val="Normal"/>
    <w:autoRedefine/>
    <w:semiHidden/>
    <w:rsid w:val="0035028D"/>
    <w:pPr>
      <w:ind w:firstLine="0"/>
      <w:jc w:val="center"/>
    </w:pPr>
  </w:style>
  <w:style w:type="paragraph" w:styleId="Sumrio2">
    <w:name w:val="toc 2"/>
    <w:basedOn w:val="Normal"/>
    <w:next w:val="Normal"/>
    <w:autoRedefine/>
    <w:semiHidden/>
    <w:rsid w:val="00786E5B"/>
    <w:pPr>
      <w:ind w:left="240"/>
    </w:pPr>
  </w:style>
  <w:style w:type="paragraph" w:styleId="Sumrio3">
    <w:name w:val="toc 3"/>
    <w:basedOn w:val="Normal"/>
    <w:next w:val="Normal"/>
    <w:autoRedefine/>
    <w:semiHidden/>
    <w:rsid w:val="00786E5B"/>
    <w:pPr>
      <w:ind w:left="480"/>
    </w:pPr>
  </w:style>
  <w:style w:type="numbering" w:styleId="Artigoseo">
    <w:name w:val="Outline List 3"/>
    <w:basedOn w:val="Semlista"/>
    <w:semiHidden/>
    <w:rsid w:val="00786E5B"/>
    <w:pPr>
      <w:numPr>
        <w:numId w:val="25"/>
      </w:numPr>
    </w:pPr>
  </w:style>
  <w:style w:type="paragraph" w:styleId="Assinatura">
    <w:name w:val="Signature"/>
    <w:basedOn w:val="Normal"/>
    <w:semiHidden/>
    <w:rsid w:val="00786E5B"/>
    <w:pPr>
      <w:ind w:left="4252"/>
    </w:pPr>
  </w:style>
  <w:style w:type="paragraph" w:styleId="AssinaturadeEmail">
    <w:name w:val="E-mail Signature"/>
    <w:basedOn w:val="Normal"/>
    <w:semiHidden/>
    <w:rsid w:val="00786E5B"/>
  </w:style>
  <w:style w:type="character" w:styleId="CitaoHTML">
    <w:name w:val="HTML Cite"/>
    <w:semiHidden/>
    <w:rsid w:val="00786E5B"/>
    <w:rPr>
      <w:i/>
      <w:iCs/>
    </w:rPr>
  </w:style>
  <w:style w:type="character" w:styleId="CdigoHTML">
    <w:name w:val="HTML Code"/>
    <w:semiHidden/>
    <w:rsid w:val="00786E5B"/>
    <w:rPr>
      <w:rFonts w:ascii="Courier New" w:hAnsi="Courier New" w:cs="Courier New"/>
      <w:sz w:val="20"/>
      <w:szCs w:val="20"/>
    </w:rPr>
  </w:style>
  <w:style w:type="paragraph" w:styleId="Commarcadores">
    <w:name w:val="List Bullet"/>
    <w:basedOn w:val="Normal"/>
    <w:semiHidden/>
    <w:rsid w:val="00786E5B"/>
    <w:pPr>
      <w:numPr>
        <w:numId w:val="26"/>
      </w:numPr>
    </w:pPr>
  </w:style>
  <w:style w:type="paragraph" w:styleId="Commarcadores2">
    <w:name w:val="List Bullet 2"/>
    <w:basedOn w:val="Normal"/>
    <w:semiHidden/>
    <w:rsid w:val="00786E5B"/>
    <w:pPr>
      <w:numPr>
        <w:numId w:val="27"/>
      </w:numPr>
    </w:pPr>
  </w:style>
  <w:style w:type="paragraph" w:styleId="Commarcadores3">
    <w:name w:val="List Bullet 3"/>
    <w:basedOn w:val="Normal"/>
    <w:semiHidden/>
    <w:rsid w:val="00786E5B"/>
    <w:pPr>
      <w:numPr>
        <w:numId w:val="28"/>
      </w:numPr>
    </w:pPr>
  </w:style>
  <w:style w:type="paragraph" w:styleId="Commarcadores4">
    <w:name w:val="List Bullet 4"/>
    <w:basedOn w:val="Normal"/>
    <w:semiHidden/>
    <w:rsid w:val="00786E5B"/>
    <w:pPr>
      <w:numPr>
        <w:numId w:val="29"/>
      </w:numPr>
    </w:pPr>
  </w:style>
  <w:style w:type="paragraph" w:styleId="Commarcadores5">
    <w:name w:val="List Bullet 5"/>
    <w:basedOn w:val="Normal"/>
    <w:semiHidden/>
    <w:rsid w:val="00786E5B"/>
    <w:pPr>
      <w:numPr>
        <w:numId w:val="30"/>
      </w:numPr>
    </w:pPr>
  </w:style>
  <w:style w:type="paragraph" w:styleId="Corpodetexto">
    <w:name w:val="Body Text"/>
    <w:basedOn w:val="Normal"/>
    <w:semiHidden/>
    <w:rsid w:val="00786E5B"/>
    <w:pPr>
      <w:spacing w:after="120"/>
    </w:pPr>
  </w:style>
  <w:style w:type="paragraph" w:styleId="Corpodetexto2">
    <w:name w:val="Body Text 2"/>
    <w:basedOn w:val="Normal"/>
    <w:semiHidden/>
    <w:rsid w:val="00786E5B"/>
    <w:pPr>
      <w:spacing w:after="120" w:line="480" w:lineRule="auto"/>
    </w:pPr>
  </w:style>
  <w:style w:type="paragraph" w:styleId="Corpodetexto3">
    <w:name w:val="Body Text 3"/>
    <w:basedOn w:val="Normal"/>
    <w:semiHidden/>
    <w:rsid w:val="00786E5B"/>
    <w:pPr>
      <w:spacing w:after="120"/>
    </w:pPr>
    <w:rPr>
      <w:sz w:val="16"/>
      <w:szCs w:val="16"/>
    </w:rPr>
  </w:style>
  <w:style w:type="paragraph" w:styleId="Data">
    <w:name w:val="Date"/>
    <w:basedOn w:val="Normal"/>
    <w:next w:val="Normal"/>
    <w:semiHidden/>
    <w:rsid w:val="00786E5B"/>
  </w:style>
  <w:style w:type="character" w:styleId="DefinioHTML">
    <w:name w:val="HTML Definition"/>
    <w:semiHidden/>
    <w:rsid w:val="00786E5B"/>
    <w:rPr>
      <w:i/>
      <w:iCs/>
    </w:rPr>
  </w:style>
  <w:style w:type="paragraph" w:styleId="Destinatrio">
    <w:name w:val="envelope address"/>
    <w:basedOn w:val="Normal"/>
    <w:semiHidden/>
    <w:rsid w:val="00786E5B"/>
    <w:pPr>
      <w:framePr w:w="7938" w:h="1984" w:hRule="exact" w:hSpace="141" w:wrap="auto" w:hAnchor="page" w:xAlign="center" w:yAlign="bottom"/>
      <w:ind w:left="2835"/>
    </w:pPr>
    <w:rPr>
      <w:rFonts w:cs="Arial"/>
    </w:rPr>
  </w:style>
  <w:style w:type="paragraph" w:styleId="Encerramento">
    <w:name w:val="Closing"/>
    <w:basedOn w:val="Normal"/>
    <w:semiHidden/>
    <w:rsid w:val="00786E5B"/>
    <w:pPr>
      <w:ind w:left="4252"/>
    </w:pPr>
  </w:style>
  <w:style w:type="paragraph" w:styleId="EndereoHTML">
    <w:name w:val="HTML Address"/>
    <w:basedOn w:val="Normal"/>
    <w:semiHidden/>
    <w:rsid w:val="00786E5B"/>
    <w:rPr>
      <w:i/>
      <w:iCs/>
    </w:rPr>
  </w:style>
  <w:style w:type="character" w:styleId="nfase">
    <w:name w:val="Emphasis"/>
    <w:semiHidden/>
    <w:rsid w:val="00786E5B"/>
    <w:rPr>
      <w:i/>
      <w:iCs/>
    </w:rPr>
  </w:style>
  <w:style w:type="character" w:styleId="ExemploHTML">
    <w:name w:val="HTML Sample"/>
    <w:semiHidden/>
    <w:rsid w:val="00786E5B"/>
    <w:rPr>
      <w:rFonts w:ascii="Courier New" w:hAnsi="Courier New" w:cs="Courier New"/>
    </w:rPr>
  </w:style>
  <w:style w:type="character" w:styleId="Forte">
    <w:name w:val="Strong"/>
    <w:semiHidden/>
    <w:rsid w:val="00786E5B"/>
    <w:rPr>
      <w:b/>
      <w:bCs/>
    </w:rPr>
  </w:style>
  <w:style w:type="character" w:styleId="HiperlinkVisitado">
    <w:name w:val="FollowedHyperlink"/>
    <w:semiHidden/>
    <w:rsid w:val="00786E5B"/>
    <w:rPr>
      <w:color w:val="800080"/>
      <w:u w:val="single"/>
    </w:rPr>
  </w:style>
  <w:style w:type="character" w:styleId="Hyperlink">
    <w:name w:val="Hyperlink"/>
    <w:uiPriority w:val="99"/>
    <w:rsid w:val="00786E5B"/>
    <w:rPr>
      <w:color w:val="0000FF"/>
      <w:u w:val="single"/>
    </w:rPr>
  </w:style>
  <w:style w:type="paragraph" w:styleId="Legenda">
    <w:name w:val="caption"/>
    <w:basedOn w:val="Normal"/>
    <w:next w:val="Normal"/>
    <w:uiPriority w:val="99"/>
    <w:qFormat/>
    <w:rsid w:val="00886DE7"/>
    <w:pPr>
      <w:spacing w:before="240"/>
      <w:ind w:firstLine="0"/>
      <w:contextualSpacing/>
      <w:jc w:val="center"/>
    </w:pPr>
    <w:rPr>
      <w:noProof/>
    </w:rPr>
  </w:style>
  <w:style w:type="paragraph" w:styleId="Lista">
    <w:name w:val="List"/>
    <w:basedOn w:val="Normal"/>
    <w:semiHidden/>
    <w:rsid w:val="00786E5B"/>
    <w:pPr>
      <w:ind w:left="283" w:hanging="283"/>
    </w:pPr>
  </w:style>
  <w:style w:type="paragraph" w:styleId="Lista2">
    <w:name w:val="List 2"/>
    <w:basedOn w:val="Normal"/>
    <w:semiHidden/>
    <w:rsid w:val="00786E5B"/>
    <w:pPr>
      <w:ind w:left="566" w:hanging="283"/>
    </w:pPr>
  </w:style>
  <w:style w:type="paragraph" w:styleId="Lista3">
    <w:name w:val="List 3"/>
    <w:basedOn w:val="Normal"/>
    <w:semiHidden/>
    <w:rsid w:val="00786E5B"/>
    <w:pPr>
      <w:ind w:left="849" w:hanging="283"/>
    </w:pPr>
  </w:style>
  <w:style w:type="paragraph" w:styleId="Lista4">
    <w:name w:val="List 4"/>
    <w:basedOn w:val="Normal"/>
    <w:semiHidden/>
    <w:rsid w:val="00786E5B"/>
    <w:pPr>
      <w:ind w:left="1132" w:hanging="283"/>
    </w:pPr>
  </w:style>
  <w:style w:type="paragraph" w:styleId="Lista5">
    <w:name w:val="List 5"/>
    <w:basedOn w:val="Normal"/>
    <w:semiHidden/>
    <w:rsid w:val="00786E5B"/>
    <w:pPr>
      <w:ind w:left="1415" w:hanging="283"/>
    </w:pPr>
  </w:style>
  <w:style w:type="paragraph" w:styleId="Listadecontinuao">
    <w:name w:val="List Continue"/>
    <w:basedOn w:val="Normal"/>
    <w:semiHidden/>
    <w:rsid w:val="00786E5B"/>
    <w:pPr>
      <w:spacing w:after="120"/>
      <w:ind w:left="283"/>
    </w:pPr>
  </w:style>
  <w:style w:type="paragraph" w:styleId="Listadecontinuao2">
    <w:name w:val="List Continue 2"/>
    <w:basedOn w:val="Normal"/>
    <w:semiHidden/>
    <w:rsid w:val="00786E5B"/>
    <w:pPr>
      <w:spacing w:after="120"/>
      <w:ind w:left="566"/>
    </w:pPr>
  </w:style>
  <w:style w:type="paragraph" w:styleId="Listadecontinuao3">
    <w:name w:val="List Continue 3"/>
    <w:basedOn w:val="Normal"/>
    <w:semiHidden/>
    <w:rsid w:val="00786E5B"/>
    <w:pPr>
      <w:spacing w:after="120"/>
      <w:ind w:left="849"/>
    </w:pPr>
  </w:style>
  <w:style w:type="paragraph" w:styleId="Listadecontinuao4">
    <w:name w:val="List Continue 4"/>
    <w:basedOn w:val="Normal"/>
    <w:semiHidden/>
    <w:rsid w:val="00786E5B"/>
    <w:pPr>
      <w:spacing w:after="120"/>
      <w:ind w:left="1132"/>
    </w:pPr>
  </w:style>
  <w:style w:type="paragraph" w:styleId="Listadecontinuao5">
    <w:name w:val="List Continue 5"/>
    <w:basedOn w:val="Normal"/>
    <w:semiHidden/>
    <w:rsid w:val="00786E5B"/>
    <w:pPr>
      <w:spacing w:after="120"/>
      <w:ind w:left="1415"/>
    </w:pPr>
  </w:style>
  <w:style w:type="character" w:styleId="MquinadeescreverHTML">
    <w:name w:val="HTML Typewriter"/>
    <w:semiHidden/>
    <w:rsid w:val="00786E5B"/>
    <w:rPr>
      <w:rFonts w:ascii="Courier New" w:hAnsi="Courier New" w:cs="Courier New"/>
      <w:sz w:val="20"/>
      <w:szCs w:val="20"/>
    </w:rPr>
  </w:style>
  <w:style w:type="paragraph" w:styleId="NormalWeb">
    <w:name w:val="Normal (Web)"/>
    <w:basedOn w:val="Normal"/>
    <w:uiPriority w:val="99"/>
    <w:semiHidden/>
    <w:rsid w:val="00786E5B"/>
    <w:pPr>
      <w:spacing w:before="100" w:beforeAutospacing="1" w:after="100" w:afterAutospacing="1"/>
    </w:pPr>
    <w:rPr>
      <w:rFonts w:ascii="Times" w:hAnsi="Times"/>
      <w:lang w:val="en-US" w:eastAsia="en-US"/>
    </w:rPr>
  </w:style>
  <w:style w:type="paragraph" w:styleId="Numerada">
    <w:name w:val="List Number"/>
    <w:basedOn w:val="Normal"/>
    <w:semiHidden/>
    <w:rsid w:val="00786E5B"/>
    <w:pPr>
      <w:numPr>
        <w:numId w:val="31"/>
      </w:numPr>
    </w:pPr>
  </w:style>
  <w:style w:type="paragraph" w:styleId="Numerada2">
    <w:name w:val="List Number 2"/>
    <w:basedOn w:val="Normal"/>
    <w:semiHidden/>
    <w:rsid w:val="00786E5B"/>
    <w:pPr>
      <w:numPr>
        <w:numId w:val="32"/>
      </w:numPr>
    </w:pPr>
  </w:style>
  <w:style w:type="paragraph" w:styleId="Numerada3">
    <w:name w:val="List Number 3"/>
    <w:basedOn w:val="Normal"/>
    <w:semiHidden/>
    <w:rsid w:val="00786E5B"/>
    <w:pPr>
      <w:numPr>
        <w:numId w:val="33"/>
      </w:numPr>
    </w:pPr>
  </w:style>
  <w:style w:type="paragraph" w:styleId="Numerada4">
    <w:name w:val="List Number 4"/>
    <w:basedOn w:val="Normal"/>
    <w:semiHidden/>
    <w:rsid w:val="00786E5B"/>
    <w:pPr>
      <w:numPr>
        <w:numId w:val="34"/>
      </w:numPr>
    </w:pPr>
  </w:style>
  <w:style w:type="paragraph" w:styleId="Numerada5">
    <w:name w:val="List Number 5"/>
    <w:basedOn w:val="Normal"/>
    <w:semiHidden/>
    <w:rsid w:val="00786E5B"/>
    <w:pPr>
      <w:numPr>
        <w:numId w:val="35"/>
      </w:numPr>
    </w:pPr>
  </w:style>
  <w:style w:type="character" w:styleId="Nmerodelinha">
    <w:name w:val="line number"/>
    <w:basedOn w:val="Fontepargpadro"/>
    <w:semiHidden/>
    <w:rsid w:val="00786E5B"/>
  </w:style>
  <w:style w:type="character" w:styleId="Nmerodepgina">
    <w:name w:val="page number"/>
    <w:basedOn w:val="Fontepargpadro"/>
    <w:uiPriority w:val="99"/>
    <w:semiHidden/>
    <w:rsid w:val="00786E5B"/>
  </w:style>
  <w:style w:type="character" w:customStyle="1" w:styleId="Hyperlink4">
    <w:name w:val="Hyperlink4"/>
    <w:semiHidden/>
    <w:rsid w:val="0013064A"/>
    <w:rPr>
      <w:strike w:val="0"/>
      <w:dstrike w:val="0"/>
      <w:color w:val="000000"/>
      <w:u w:val="none"/>
      <w:effect w:val="none"/>
    </w:rPr>
  </w:style>
  <w:style w:type="paragraph" w:styleId="Primeirorecuodecorpodetexto">
    <w:name w:val="Body Text First Indent"/>
    <w:basedOn w:val="Corpodetexto"/>
    <w:semiHidden/>
    <w:rsid w:val="00786E5B"/>
    <w:pPr>
      <w:ind w:firstLine="210"/>
    </w:pPr>
  </w:style>
  <w:style w:type="paragraph" w:styleId="Recuodecorpodetexto">
    <w:name w:val="Body Text Indent"/>
    <w:basedOn w:val="Normal"/>
    <w:semiHidden/>
    <w:rsid w:val="00786E5B"/>
    <w:pPr>
      <w:spacing w:after="120"/>
      <w:ind w:left="283"/>
    </w:pPr>
  </w:style>
  <w:style w:type="paragraph" w:styleId="Primeirorecuodecorpodetexto2">
    <w:name w:val="Body Text First Indent 2"/>
    <w:basedOn w:val="Recuodecorpodetexto"/>
    <w:semiHidden/>
    <w:rsid w:val="00786E5B"/>
    <w:pPr>
      <w:ind w:firstLine="210"/>
    </w:pPr>
  </w:style>
  <w:style w:type="character" w:customStyle="1" w:styleId="Hyperlink5">
    <w:name w:val="Hyperlink5"/>
    <w:semiHidden/>
    <w:rsid w:val="0013064A"/>
    <w:rPr>
      <w:strike w:val="0"/>
      <w:dstrike w:val="0"/>
      <w:color w:val="0466D3"/>
      <w:u w:val="none"/>
      <w:effect w:val="none"/>
    </w:rPr>
  </w:style>
  <w:style w:type="paragraph" w:styleId="Recuodecorpodetexto3">
    <w:name w:val="Body Text Indent 3"/>
    <w:basedOn w:val="Normal"/>
    <w:semiHidden/>
    <w:rsid w:val="00786E5B"/>
    <w:pPr>
      <w:spacing w:after="120"/>
      <w:ind w:left="283"/>
    </w:pPr>
    <w:rPr>
      <w:sz w:val="16"/>
      <w:szCs w:val="16"/>
    </w:rPr>
  </w:style>
  <w:style w:type="paragraph" w:styleId="Recuonormal">
    <w:name w:val="Normal Indent"/>
    <w:basedOn w:val="Normal"/>
    <w:semiHidden/>
    <w:rsid w:val="00786E5B"/>
    <w:pPr>
      <w:ind w:left="708"/>
    </w:pPr>
  </w:style>
  <w:style w:type="paragraph" w:styleId="Remetente">
    <w:name w:val="envelope return"/>
    <w:basedOn w:val="Normal"/>
    <w:semiHidden/>
    <w:rsid w:val="00786E5B"/>
    <w:rPr>
      <w:rFonts w:cs="Arial"/>
      <w:sz w:val="20"/>
    </w:rPr>
  </w:style>
  <w:style w:type="paragraph" w:styleId="Rodap">
    <w:name w:val="footer"/>
    <w:basedOn w:val="Normal"/>
    <w:semiHidden/>
    <w:rsid w:val="00786E5B"/>
    <w:pPr>
      <w:tabs>
        <w:tab w:val="center" w:pos="4252"/>
        <w:tab w:val="right" w:pos="8504"/>
      </w:tabs>
    </w:pPr>
  </w:style>
  <w:style w:type="paragraph" w:styleId="Saudao">
    <w:name w:val="Salutation"/>
    <w:basedOn w:val="Normal"/>
    <w:next w:val="Normal"/>
    <w:semiHidden/>
    <w:rsid w:val="00786E5B"/>
  </w:style>
  <w:style w:type="paragraph" w:styleId="Subttulo">
    <w:name w:val="Subtitle"/>
    <w:basedOn w:val="Normal"/>
    <w:semiHidden/>
    <w:rsid w:val="00786E5B"/>
    <w:pPr>
      <w:spacing w:after="60"/>
      <w:jc w:val="center"/>
      <w:outlineLvl w:val="1"/>
    </w:pPr>
    <w:rPr>
      <w:rFonts w:cs="Arial"/>
    </w:rPr>
  </w:style>
  <w:style w:type="table" w:styleId="Tabelaclssica1">
    <w:name w:val="Table Classic 1"/>
    <w:basedOn w:val="Tabelanormal"/>
    <w:semiHidden/>
    <w:rsid w:val="00786E5B"/>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786E5B"/>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786E5B"/>
    <w:pPr>
      <w:spacing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786E5B"/>
    <w:pPr>
      <w:spacing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786E5B"/>
    <w:pPr>
      <w:spacing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786E5B"/>
    <w:pPr>
      <w:spacing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786E5B"/>
    <w:pPr>
      <w:spacing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786E5B"/>
    <w:pPr>
      <w:spacing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786E5B"/>
    <w:pPr>
      <w:spacing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786E5B"/>
    <w:pPr>
      <w:spacing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semiHidden/>
    <w:rsid w:val="00786E5B"/>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786E5B"/>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Refdenotaderodap">
    <w:name w:val="footnote reference"/>
    <w:qFormat/>
    <w:rsid w:val="00786E5B"/>
    <w:rPr>
      <w:vertAlign w:val="superscript"/>
    </w:rPr>
  </w:style>
  <w:style w:type="table" w:styleId="Tabelacomgrade3">
    <w:name w:val="Table Grid 3"/>
    <w:basedOn w:val="Tabelanormal"/>
    <w:semiHidden/>
    <w:rsid w:val="00786E5B"/>
    <w:pPr>
      <w:spacing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786E5B"/>
    <w:pPr>
      <w:spacing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786E5B"/>
    <w:pPr>
      <w:spacing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786E5B"/>
    <w:pPr>
      <w:spacing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786E5B"/>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786E5B"/>
    <w:pPr>
      <w:spacing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786E5B"/>
    <w:pPr>
      <w:spacing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786E5B"/>
    <w:pPr>
      <w:spacing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786E5B"/>
    <w:pPr>
      <w:spacing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786E5B"/>
    <w:pPr>
      <w:spacing w:line="360" w:lineRule="auto"/>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786E5B"/>
    <w:pPr>
      <w:spacing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786E5B"/>
    <w:pPr>
      <w:spacing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786E5B"/>
    <w:pPr>
      <w:spacing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786E5B"/>
    <w:pPr>
      <w:spacing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786E5B"/>
    <w:pPr>
      <w:spacing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786E5B"/>
    <w:pPr>
      <w:spacing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786E5B"/>
    <w:pPr>
      <w:spacing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786E5B"/>
    <w:pPr>
      <w:spacing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786E5B"/>
    <w:pPr>
      <w:spacing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786E5B"/>
    <w:pPr>
      <w:spacing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786E5B"/>
    <w:pPr>
      <w:spacing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786E5B"/>
    <w:pPr>
      <w:spacing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mples11">
    <w:name w:val="Tabela simples 11"/>
    <w:basedOn w:val="Tabelanormal"/>
    <w:semiHidden/>
    <w:rsid w:val="00786E5B"/>
    <w:pPr>
      <w:spacing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simples21">
    <w:name w:val="Tabela simples 21"/>
    <w:basedOn w:val="Tabelanormal"/>
    <w:semiHidden/>
    <w:rsid w:val="00786E5B"/>
    <w:pPr>
      <w:spacing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simples31">
    <w:name w:val="Tabela simples 31"/>
    <w:basedOn w:val="Tabelanormal"/>
    <w:semiHidden/>
    <w:rsid w:val="00786E5B"/>
    <w:pPr>
      <w:spacing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786E5B"/>
    <w:pPr>
      <w:spacing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786E5B"/>
    <w:pPr>
      <w:spacing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786E5B"/>
    <w:rPr>
      <w:rFonts w:ascii="Courier New" w:hAnsi="Courier New" w:cs="Courier New"/>
      <w:sz w:val="20"/>
      <w:szCs w:val="20"/>
    </w:rPr>
  </w:style>
  <w:style w:type="paragraph" w:styleId="Textoembloco">
    <w:name w:val="Block Text"/>
    <w:basedOn w:val="Normal"/>
    <w:semiHidden/>
    <w:rsid w:val="00786E5B"/>
    <w:pPr>
      <w:spacing w:after="120"/>
      <w:ind w:left="1440" w:right="1440"/>
    </w:pPr>
  </w:style>
  <w:style w:type="paragraph" w:styleId="TextosemFormatao">
    <w:name w:val="Plain Text"/>
    <w:basedOn w:val="Normal"/>
    <w:semiHidden/>
    <w:rsid w:val="00786E5B"/>
    <w:rPr>
      <w:rFonts w:ascii="Courier New" w:hAnsi="Courier New" w:cs="Courier New"/>
      <w:sz w:val="20"/>
    </w:rPr>
  </w:style>
  <w:style w:type="character" w:customStyle="1" w:styleId="CITAOLONGAChar">
    <w:name w:val="CITAÇÃO LONGA Char"/>
    <w:link w:val="CITAOLONGA"/>
    <w:rsid w:val="00EC736A"/>
    <w:rPr>
      <w:rFonts w:ascii="Arial" w:hAnsi="Arial" w:cs="Arial"/>
      <w:szCs w:val="24"/>
    </w:rPr>
  </w:style>
  <w:style w:type="paragraph" w:styleId="Ttulodanota">
    <w:name w:val="Note Heading"/>
    <w:basedOn w:val="Normal"/>
    <w:next w:val="Normal"/>
    <w:semiHidden/>
    <w:rsid w:val="00786E5B"/>
  </w:style>
  <w:style w:type="character" w:styleId="VarivelHTML">
    <w:name w:val="HTML Variable"/>
    <w:semiHidden/>
    <w:rsid w:val="00786E5B"/>
    <w:rPr>
      <w:i/>
      <w:iCs/>
    </w:rPr>
  </w:style>
  <w:style w:type="paragraph" w:styleId="Cabealho">
    <w:name w:val="header"/>
    <w:basedOn w:val="Normal"/>
    <w:link w:val="CabealhoChar"/>
    <w:uiPriority w:val="99"/>
    <w:semiHidden/>
    <w:rsid w:val="00786E5B"/>
    <w:pPr>
      <w:tabs>
        <w:tab w:val="center" w:pos="4419"/>
        <w:tab w:val="right" w:pos="8838"/>
        <w:tab w:val="right" w:leader="dot" w:pos="9072"/>
      </w:tabs>
    </w:pPr>
  </w:style>
  <w:style w:type="paragraph" w:styleId="ndicedeilustraes">
    <w:name w:val="table of figures"/>
    <w:basedOn w:val="Normal"/>
    <w:next w:val="Normal"/>
    <w:semiHidden/>
    <w:rsid w:val="00331282"/>
    <w:pPr>
      <w:ind w:firstLine="0"/>
      <w:jc w:val="left"/>
    </w:pPr>
  </w:style>
  <w:style w:type="paragraph" w:customStyle="1" w:styleId="Resumo">
    <w:name w:val="Resumo"/>
    <w:basedOn w:val="Normal"/>
    <w:semiHidden/>
    <w:rsid w:val="0013064A"/>
    <w:rPr>
      <w:i/>
      <w:iCs/>
    </w:rPr>
  </w:style>
  <w:style w:type="paragraph" w:styleId="Cabealhodamensagem">
    <w:name w:val="Message Header"/>
    <w:basedOn w:val="Normal"/>
    <w:semiHidden/>
    <w:rsid w:val="00786E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DadosCadastrais">
    <w:name w:val="Dados Cadastrais"/>
    <w:basedOn w:val="Normal"/>
    <w:semiHidden/>
    <w:rsid w:val="005E1CE1"/>
    <w:pPr>
      <w:tabs>
        <w:tab w:val="right" w:pos="8505"/>
      </w:tabs>
      <w:spacing w:line="240" w:lineRule="auto"/>
      <w:ind w:firstLine="0"/>
    </w:pPr>
    <w:rPr>
      <w:rFonts w:cs="Arial"/>
      <w:caps/>
    </w:rPr>
  </w:style>
  <w:style w:type="character" w:styleId="Refdenotadefim">
    <w:name w:val="endnote reference"/>
    <w:semiHidden/>
    <w:rsid w:val="00B76CB5"/>
    <w:rPr>
      <w:vertAlign w:val="superscript"/>
    </w:rPr>
  </w:style>
  <w:style w:type="paragraph" w:styleId="Textodenotadefim">
    <w:name w:val="endnote text"/>
    <w:basedOn w:val="Normal"/>
    <w:link w:val="TextodenotadefimChar"/>
    <w:semiHidden/>
    <w:rsid w:val="00B76CB5"/>
  </w:style>
  <w:style w:type="paragraph" w:customStyle="1" w:styleId="Notaderodap">
    <w:name w:val="Nota de rodapé"/>
    <w:basedOn w:val="Normal"/>
    <w:semiHidden/>
    <w:rsid w:val="00F1122C"/>
    <w:pPr>
      <w:tabs>
        <w:tab w:val="left" w:pos="425"/>
      </w:tabs>
      <w:spacing w:after="120"/>
    </w:pPr>
    <w:rPr>
      <w:spacing w:val="-8"/>
      <w:sz w:val="22"/>
    </w:rPr>
  </w:style>
  <w:style w:type="paragraph" w:customStyle="1" w:styleId="FALASENTREVISTA">
    <w:name w:val="FALAS/ENTREVISTA"/>
    <w:basedOn w:val="Normal2"/>
    <w:next w:val="Normal"/>
    <w:qFormat/>
    <w:rsid w:val="009E5334"/>
    <w:pPr>
      <w:spacing w:before="360" w:after="360" w:line="240" w:lineRule="auto"/>
      <w:ind w:left="1134" w:firstLine="0"/>
    </w:pPr>
    <w:rPr>
      <w:rFonts w:cs="Arial"/>
      <w:i/>
      <w:szCs w:val="22"/>
    </w:rPr>
  </w:style>
  <w:style w:type="paragraph" w:customStyle="1" w:styleId="TCC-C5">
    <w:name w:val="TCC-C5"/>
    <w:basedOn w:val="Normal"/>
    <w:link w:val="TCC-C5Char"/>
    <w:semiHidden/>
    <w:rsid w:val="00786E5B"/>
    <w:pPr>
      <w:tabs>
        <w:tab w:val="right" w:leader="dot" w:pos="9072"/>
      </w:tabs>
      <w:spacing w:after="120"/>
    </w:pPr>
  </w:style>
  <w:style w:type="paragraph" w:customStyle="1" w:styleId="grafico">
    <w:name w:val="grafico"/>
    <w:basedOn w:val="Normal"/>
    <w:next w:val="Normal"/>
    <w:semiHidden/>
    <w:rsid w:val="00A07F63"/>
    <w:pPr>
      <w:spacing w:line="240" w:lineRule="auto"/>
      <w:ind w:firstLine="0"/>
      <w:jc w:val="center"/>
    </w:pPr>
    <w:rPr>
      <w:rFonts w:ascii="Times New Roman" w:hAnsi="Times New Roman"/>
      <w:noProof/>
      <w:szCs w:val="20"/>
    </w:rPr>
  </w:style>
  <w:style w:type="paragraph" w:customStyle="1" w:styleId="Ttulocentral1">
    <w:name w:val="Título central 1"/>
    <w:basedOn w:val="Normal"/>
    <w:next w:val="Normal"/>
    <w:semiHidden/>
    <w:rsid w:val="00786E5B"/>
    <w:pPr>
      <w:tabs>
        <w:tab w:val="right" w:leader="dot" w:pos="9072"/>
      </w:tabs>
      <w:spacing w:after="360"/>
      <w:ind w:firstLine="0"/>
      <w:jc w:val="center"/>
    </w:pPr>
    <w:rPr>
      <w:b/>
      <w:caps/>
    </w:rPr>
  </w:style>
  <w:style w:type="paragraph" w:customStyle="1" w:styleId="PargrafodaLista1">
    <w:name w:val="Parágrafo da Lista1"/>
    <w:basedOn w:val="Normal"/>
    <w:semiHidden/>
    <w:qFormat/>
    <w:rsid w:val="00786E5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5F45"/>
    <w:pPr>
      <w:autoSpaceDE w:val="0"/>
      <w:autoSpaceDN w:val="0"/>
      <w:adjustRightInd w:val="0"/>
    </w:pPr>
    <w:rPr>
      <w:rFonts w:ascii="Verdana" w:hAnsi="Verdana" w:cs="Verdana"/>
      <w:color w:val="000000"/>
      <w:sz w:val="24"/>
      <w:szCs w:val="24"/>
      <w:lang w:eastAsia="en-US"/>
    </w:rPr>
  </w:style>
  <w:style w:type="paragraph" w:customStyle="1" w:styleId="Pa3">
    <w:name w:val="Pa3"/>
    <w:basedOn w:val="Normal"/>
    <w:next w:val="Normal"/>
    <w:semiHidden/>
    <w:rsid w:val="00F1122C"/>
    <w:pPr>
      <w:autoSpaceDE w:val="0"/>
      <w:spacing w:line="241" w:lineRule="atLeast"/>
    </w:pPr>
    <w:rPr>
      <w:rFonts w:ascii="Gill Sans" w:hAnsi="Gill Sans"/>
    </w:rPr>
  </w:style>
  <w:style w:type="paragraph" w:customStyle="1" w:styleId="PargrafodaLista10">
    <w:name w:val="Parágrafo da Lista1"/>
    <w:basedOn w:val="Normal"/>
    <w:semiHidden/>
    <w:qFormat/>
    <w:rsid w:val="00385F45"/>
    <w:pPr>
      <w:spacing w:after="360"/>
      <w:ind w:left="720"/>
      <w:contextualSpacing/>
    </w:pPr>
    <w:rPr>
      <w:rFonts w:eastAsia="Calibri"/>
      <w:szCs w:val="22"/>
      <w:lang w:eastAsia="en-US"/>
    </w:rPr>
  </w:style>
  <w:style w:type="character" w:customStyle="1" w:styleId="Hyperlink6">
    <w:name w:val="Hyperlink6"/>
    <w:semiHidden/>
    <w:rsid w:val="0013064A"/>
    <w:rPr>
      <w:strike w:val="0"/>
      <w:dstrike w:val="0"/>
      <w:color w:val="FF3300"/>
      <w:u w:val="none"/>
      <w:effect w:val="none"/>
    </w:rPr>
  </w:style>
  <w:style w:type="paragraph" w:customStyle="1" w:styleId="Primeirorecuodecorpodetexto1">
    <w:name w:val="Primeiro recuo de corpo de texto1"/>
    <w:basedOn w:val="Normal"/>
    <w:semiHidden/>
    <w:rsid w:val="0013064A"/>
    <w:pPr>
      <w:ind w:firstLine="210"/>
    </w:pPr>
  </w:style>
  <w:style w:type="character" w:customStyle="1" w:styleId="apple-converted-space">
    <w:name w:val="apple-converted-space"/>
    <w:semiHidden/>
    <w:rsid w:val="00786E5B"/>
  </w:style>
  <w:style w:type="character" w:customStyle="1" w:styleId="apple-style-span">
    <w:name w:val="apple-style-span"/>
    <w:semiHidden/>
    <w:rsid w:val="00385F45"/>
    <w:rPr>
      <w:rFonts w:cs="Times New Roman"/>
    </w:rPr>
  </w:style>
  <w:style w:type="paragraph" w:customStyle="1" w:styleId="Autoridade">
    <w:name w:val="Autoridade"/>
    <w:basedOn w:val="Normal"/>
    <w:semiHidden/>
    <w:rsid w:val="00F1122C"/>
    <w:pPr>
      <w:autoSpaceDE w:val="0"/>
      <w:autoSpaceDN w:val="0"/>
      <w:spacing w:line="360" w:lineRule="atLeast"/>
      <w:ind w:left="1871" w:right="1871"/>
      <w:jc w:val="center"/>
    </w:pPr>
    <w:rPr>
      <w:rFonts w:ascii="Courier New" w:hAnsi="Courier New" w:cs="Courier New"/>
      <w:b/>
      <w:bCs/>
      <w:caps/>
      <w:color w:val="000000"/>
    </w:rPr>
  </w:style>
  <w:style w:type="paragraph" w:customStyle="1" w:styleId="Capa">
    <w:name w:val="Capa"/>
    <w:basedOn w:val="Normal"/>
    <w:next w:val="Normal"/>
    <w:semiHidden/>
    <w:rsid w:val="00786E5B"/>
    <w:pPr>
      <w:tabs>
        <w:tab w:val="right" w:leader="dot" w:pos="9072"/>
      </w:tabs>
      <w:ind w:firstLine="0"/>
      <w:jc w:val="center"/>
    </w:pPr>
    <w:rPr>
      <w:b/>
      <w:caps/>
    </w:rPr>
  </w:style>
  <w:style w:type="paragraph" w:styleId="Sumrio4">
    <w:name w:val="toc 4"/>
    <w:basedOn w:val="Normal"/>
    <w:next w:val="Normal"/>
    <w:autoRedefine/>
    <w:semiHidden/>
    <w:rsid w:val="00786E5B"/>
    <w:pPr>
      <w:ind w:left="720"/>
    </w:pPr>
  </w:style>
  <w:style w:type="paragraph" w:customStyle="1" w:styleId="Ementa">
    <w:name w:val="Ementa"/>
    <w:basedOn w:val="Normal"/>
    <w:semiHidden/>
    <w:rsid w:val="00385F45"/>
    <w:pPr>
      <w:suppressAutoHyphens/>
      <w:autoSpaceDE w:val="0"/>
      <w:autoSpaceDN w:val="0"/>
      <w:ind w:left="3119"/>
    </w:pPr>
    <w:rPr>
      <w:rFonts w:cs="Arial"/>
      <w:b/>
      <w:bCs/>
    </w:rPr>
  </w:style>
  <w:style w:type="character" w:customStyle="1" w:styleId="fontetituloscript">
    <w:name w:val="fontetituloscript"/>
    <w:basedOn w:val="Fontepargpadro"/>
    <w:semiHidden/>
    <w:rsid w:val="00F1122C"/>
  </w:style>
  <w:style w:type="character" w:customStyle="1" w:styleId="PRETEXTUALCharChar">
    <w:name w:val="PRE TEXTUAL Char Char"/>
    <w:semiHidden/>
    <w:rsid w:val="0013064A"/>
    <w:rPr>
      <w:rFonts w:eastAsia="SimSun"/>
      <w:b/>
      <w:bCs/>
      <w:sz w:val="24"/>
      <w:szCs w:val="24"/>
      <w:lang w:val="pt-BR" w:eastAsia="zh-CN" w:bidi="ar-SA"/>
    </w:rPr>
  </w:style>
  <w:style w:type="paragraph" w:styleId="Pr-formataoHTML">
    <w:name w:val="HTML Preformatted"/>
    <w:basedOn w:val="Normal"/>
    <w:semiHidden/>
    <w:rsid w:val="00786E5B"/>
    <w:rPr>
      <w:rFonts w:ascii="Courier New" w:hAnsi="Courier New" w:cs="Courier New"/>
      <w:sz w:val="20"/>
    </w:rPr>
  </w:style>
  <w:style w:type="paragraph" w:styleId="Sumrio6">
    <w:name w:val="toc 6"/>
    <w:basedOn w:val="Normal"/>
    <w:next w:val="Normal"/>
    <w:semiHidden/>
    <w:rsid w:val="00373B53"/>
    <w:pPr>
      <w:ind w:firstLine="0"/>
    </w:pPr>
  </w:style>
  <w:style w:type="paragraph" w:styleId="Recuodecorpodetexto2">
    <w:name w:val="Body Text Indent 2"/>
    <w:basedOn w:val="Normal"/>
    <w:semiHidden/>
    <w:rsid w:val="00786E5B"/>
    <w:pPr>
      <w:spacing w:after="120" w:line="480" w:lineRule="auto"/>
      <w:ind w:left="283"/>
    </w:pPr>
  </w:style>
  <w:style w:type="paragraph" w:styleId="Textodenotaderodap">
    <w:name w:val="footnote text"/>
    <w:basedOn w:val="Normal"/>
    <w:link w:val="TextodenotaderodapChar2"/>
    <w:qFormat/>
    <w:rsid w:val="00EC736A"/>
    <w:pPr>
      <w:spacing w:line="240" w:lineRule="auto"/>
      <w:ind w:firstLine="0"/>
    </w:pPr>
    <w:rPr>
      <w:sz w:val="20"/>
    </w:rPr>
  </w:style>
  <w:style w:type="paragraph" w:customStyle="1" w:styleId="REFERNCIA2">
    <w:name w:val="REFERÊNCIA 2"/>
    <w:basedOn w:val="Normal"/>
    <w:next w:val="Normal"/>
    <w:semiHidden/>
    <w:rsid w:val="00B76CB5"/>
    <w:pPr>
      <w:spacing w:after="240" w:line="240" w:lineRule="auto"/>
      <w:ind w:firstLine="0"/>
      <w:jc w:val="left"/>
    </w:pPr>
    <w:rPr>
      <w:rFonts w:cs="Arial"/>
    </w:rPr>
  </w:style>
  <w:style w:type="character" w:customStyle="1" w:styleId="Absatz-Standardschriftart">
    <w:name w:val="Absatz-Standardschriftart"/>
    <w:semiHidden/>
    <w:rsid w:val="00540C13"/>
  </w:style>
  <w:style w:type="paragraph" w:styleId="Sumrio7">
    <w:name w:val="toc 7"/>
    <w:basedOn w:val="Normal"/>
    <w:next w:val="Normal"/>
    <w:autoRedefine/>
    <w:semiHidden/>
    <w:rsid w:val="00385F45"/>
    <w:pPr>
      <w:ind w:left="1200"/>
    </w:pPr>
  </w:style>
  <w:style w:type="paragraph" w:styleId="Sumrio8">
    <w:name w:val="toc 8"/>
    <w:basedOn w:val="Normal"/>
    <w:next w:val="Normal"/>
    <w:autoRedefine/>
    <w:semiHidden/>
    <w:rsid w:val="00385F45"/>
    <w:pPr>
      <w:ind w:left="1400"/>
    </w:pPr>
  </w:style>
  <w:style w:type="paragraph" w:customStyle="1" w:styleId="CapaTexto">
    <w:name w:val="Capa Texto"/>
    <w:next w:val="Normal"/>
    <w:autoRedefine/>
    <w:semiHidden/>
    <w:rsid w:val="00F1122C"/>
    <w:pPr>
      <w:keepNext/>
      <w:spacing w:line="480" w:lineRule="auto"/>
      <w:ind w:firstLine="851"/>
      <w:jc w:val="center"/>
    </w:pPr>
    <w:rPr>
      <w:rFonts w:ascii="Arial" w:hAnsi="Arial"/>
      <w:caps/>
      <w:noProof/>
      <w:color w:val="000000"/>
      <w:sz w:val="32"/>
    </w:rPr>
  </w:style>
  <w:style w:type="paragraph" w:customStyle="1" w:styleId="CapaTexto2">
    <w:name w:val="Capa Texto2"/>
    <w:basedOn w:val="Normal"/>
    <w:autoRedefine/>
    <w:semiHidden/>
    <w:rsid w:val="00F1122C"/>
    <w:pPr>
      <w:tabs>
        <w:tab w:val="left" w:pos="851"/>
        <w:tab w:val="right" w:leader="dot" w:pos="9072"/>
      </w:tabs>
      <w:jc w:val="center"/>
    </w:pPr>
    <w:rPr>
      <w:iCs/>
      <w:color w:val="000000"/>
      <w:sz w:val="28"/>
      <w:szCs w:val="28"/>
    </w:rPr>
  </w:style>
  <w:style w:type="character" w:customStyle="1" w:styleId="CharChar20">
    <w:name w:val="Char Char20"/>
    <w:semiHidden/>
    <w:rsid w:val="007B5F00"/>
    <w:rPr>
      <w:rFonts w:ascii="Times New Roman" w:eastAsia="Times New Roman" w:hAnsi="Times New Roman" w:cs="Times New Roman"/>
      <w:sz w:val="24"/>
      <w:szCs w:val="24"/>
    </w:rPr>
  </w:style>
  <w:style w:type="character" w:customStyle="1" w:styleId="CharChar5">
    <w:name w:val="Char Char5"/>
    <w:semiHidden/>
    <w:rsid w:val="007B5F00"/>
    <w:rPr>
      <w:rFonts w:ascii="Arial" w:eastAsia="Times New Roman" w:hAnsi="Arial" w:cs="Arial"/>
      <w:sz w:val="24"/>
      <w:szCs w:val="24"/>
    </w:rPr>
  </w:style>
  <w:style w:type="character" w:customStyle="1" w:styleId="CharChar6">
    <w:name w:val="Char Char6"/>
    <w:semiHidden/>
    <w:rsid w:val="007B5F00"/>
    <w:rPr>
      <w:rFonts w:ascii="Times New Roman" w:eastAsia="Times New Roman" w:hAnsi="Times New Roman" w:cs="Times New Roman"/>
      <w:sz w:val="24"/>
      <w:szCs w:val="24"/>
    </w:rPr>
  </w:style>
  <w:style w:type="paragraph" w:customStyle="1" w:styleId="FONTEDASILUSTRAES">
    <w:name w:val="FONTE DAS ILUSTRAÇÕES"/>
    <w:basedOn w:val="Normal"/>
    <w:next w:val="Normal"/>
    <w:qFormat/>
    <w:rsid w:val="00886DE7"/>
    <w:pPr>
      <w:spacing w:after="240"/>
      <w:ind w:firstLine="0"/>
      <w:contextualSpacing/>
      <w:jc w:val="center"/>
    </w:pPr>
    <w:rPr>
      <w:sz w:val="22"/>
    </w:rPr>
  </w:style>
  <w:style w:type="character" w:customStyle="1" w:styleId="PargrafoChar">
    <w:name w:val="Parágrafo Char"/>
    <w:link w:val="Pargrafo"/>
    <w:rsid w:val="00785D08"/>
    <w:rPr>
      <w:rFonts w:ascii="Arial" w:hAnsi="Arial" w:cs="Arial"/>
      <w:sz w:val="24"/>
      <w:szCs w:val="24"/>
    </w:rPr>
  </w:style>
  <w:style w:type="character" w:customStyle="1" w:styleId="TtuloApendAnexoChar">
    <w:name w:val="TítuloApend_Anexo Char"/>
    <w:link w:val="TtuloApendAnexo"/>
    <w:uiPriority w:val="99"/>
    <w:semiHidden/>
    <w:locked/>
    <w:rsid w:val="006A4C9E"/>
    <w:rPr>
      <w:rFonts w:ascii="Arial" w:hAnsi="Arial" w:cs="Arial"/>
      <w:b/>
      <w:bCs/>
      <w:kern w:val="28"/>
      <w:sz w:val="32"/>
      <w:szCs w:val="32"/>
    </w:rPr>
  </w:style>
  <w:style w:type="paragraph" w:customStyle="1" w:styleId="CITAOLONGAMC">
    <w:name w:val="CITAÇÃO LONGA MC"/>
    <w:basedOn w:val="Normal"/>
    <w:semiHidden/>
    <w:rsid w:val="00F1122C"/>
    <w:pPr>
      <w:widowControl w:val="0"/>
      <w:tabs>
        <w:tab w:val="right" w:leader="dot" w:pos="9072"/>
      </w:tabs>
      <w:spacing w:after="240"/>
      <w:ind w:left="2268"/>
    </w:pPr>
    <w:rPr>
      <w:sz w:val="20"/>
      <w:szCs w:val="20"/>
    </w:rPr>
  </w:style>
  <w:style w:type="paragraph" w:customStyle="1" w:styleId="CM25">
    <w:name w:val="CM25"/>
    <w:basedOn w:val="Default"/>
    <w:next w:val="Default"/>
    <w:semiHidden/>
    <w:rsid w:val="00F1122C"/>
    <w:pPr>
      <w:spacing w:line="360" w:lineRule="auto"/>
      <w:ind w:firstLine="851"/>
    </w:pPr>
    <w:rPr>
      <w:color w:val="auto"/>
    </w:rPr>
  </w:style>
  <w:style w:type="paragraph" w:customStyle="1" w:styleId="CM26">
    <w:name w:val="CM26"/>
    <w:basedOn w:val="Default"/>
    <w:next w:val="Default"/>
    <w:semiHidden/>
    <w:rsid w:val="00F1122C"/>
    <w:pPr>
      <w:spacing w:line="360" w:lineRule="auto"/>
      <w:ind w:firstLine="851"/>
    </w:pPr>
    <w:rPr>
      <w:color w:val="auto"/>
    </w:rPr>
  </w:style>
  <w:style w:type="paragraph" w:customStyle="1" w:styleId="CM27">
    <w:name w:val="CM27"/>
    <w:basedOn w:val="Default"/>
    <w:next w:val="Default"/>
    <w:semiHidden/>
    <w:rsid w:val="00F1122C"/>
    <w:pPr>
      <w:spacing w:line="360" w:lineRule="auto"/>
      <w:ind w:firstLine="851"/>
    </w:pPr>
    <w:rPr>
      <w:color w:val="auto"/>
    </w:rPr>
  </w:style>
  <w:style w:type="paragraph" w:customStyle="1" w:styleId="CM28">
    <w:name w:val="CM28"/>
    <w:basedOn w:val="Default"/>
    <w:next w:val="Default"/>
    <w:semiHidden/>
    <w:rsid w:val="00F1122C"/>
    <w:pPr>
      <w:spacing w:line="360" w:lineRule="auto"/>
      <w:ind w:firstLine="851"/>
    </w:pPr>
    <w:rPr>
      <w:color w:val="auto"/>
    </w:rPr>
  </w:style>
  <w:style w:type="character" w:styleId="nfaseIntensa">
    <w:name w:val="Intense Emphasis"/>
    <w:semiHidden/>
    <w:rsid w:val="005E1CE1"/>
    <w:rPr>
      <w:b/>
      <w:i/>
      <w:sz w:val="24"/>
      <w:szCs w:val="24"/>
      <w:u w:val="single"/>
    </w:rPr>
  </w:style>
  <w:style w:type="character" w:styleId="nfaseSutil">
    <w:name w:val="Subtle Emphasis"/>
    <w:semiHidden/>
    <w:rsid w:val="005E1CE1"/>
    <w:rPr>
      <w:i/>
      <w:color w:val="5A5A5A"/>
    </w:rPr>
  </w:style>
  <w:style w:type="paragraph" w:customStyle="1" w:styleId="EstiloEstiloTtulo1esquerda0cmPrimeiralinha0cmDep">
    <w:name w:val="Estilo Estilo Título 1 + À esquerda:  0 cm Primeira linha:  0 cm Dep..."/>
    <w:basedOn w:val="Normal"/>
    <w:autoRedefine/>
    <w:semiHidden/>
    <w:rsid w:val="00F1122C"/>
    <w:pPr>
      <w:keepNext/>
      <w:tabs>
        <w:tab w:val="right" w:leader="dot" w:pos="9072"/>
      </w:tabs>
      <w:spacing w:after="360"/>
      <w:outlineLvl w:val="0"/>
    </w:pPr>
    <w:rPr>
      <w:b/>
      <w:bCs/>
      <w:caps/>
      <w:szCs w:val="20"/>
    </w:rPr>
  </w:style>
  <w:style w:type="paragraph" w:styleId="Sumrio5">
    <w:name w:val="toc 5"/>
    <w:basedOn w:val="Normal"/>
    <w:next w:val="Normal"/>
    <w:autoRedefine/>
    <w:semiHidden/>
    <w:rsid w:val="0013064A"/>
    <w:pPr>
      <w:ind w:left="800"/>
    </w:pPr>
    <w:rPr>
      <w:rFonts w:eastAsia="SimSun"/>
      <w:sz w:val="20"/>
      <w:szCs w:val="20"/>
      <w:lang w:eastAsia="zh-CN"/>
    </w:rPr>
  </w:style>
  <w:style w:type="paragraph" w:customStyle="1" w:styleId="EstiloTtulo1esquerda0cmPrimeiralinha0cmDepoisd">
    <w:name w:val="Estilo Título 1 + À esquerda:  0 cm Primeira linha:  0 cm Depois d..."/>
    <w:basedOn w:val="Ttulo1"/>
    <w:semiHidden/>
    <w:rsid w:val="00F1122C"/>
    <w:pPr>
      <w:tabs>
        <w:tab w:val="right" w:leader="dot" w:pos="9072"/>
      </w:tabs>
      <w:spacing w:afterLines="200"/>
    </w:pPr>
    <w:rPr>
      <w:szCs w:val="20"/>
    </w:rPr>
  </w:style>
  <w:style w:type="paragraph" w:customStyle="1" w:styleId="EstiloTtulo1esquerda0cmPrimeiralinha0cmDepoisd1">
    <w:name w:val="Estilo Título 1 + À esquerda:  0 cm Primeira linha:  0 cm Depois d...1"/>
    <w:basedOn w:val="Ttulo1"/>
    <w:autoRedefine/>
    <w:semiHidden/>
    <w:rsid w:val="00F1122C"/>
    <w:pPr>
      <w:tabs>
        <w:tab w:val="right" w:leader="dot" w:pos="9072"/>
      </w:tabs>
    </w:pPr>
    <w:rPr>
      <w:szCs w:val="20"/>
    </w:rPr>
  </w:style>
  <w:style w:type="paragraph" w:customStyle="1" w:styleId="EstiloTtulo1Depoisde48pt">
    <w:name w:val="Estilo Título 1 + Depois de:  48 pt"/>
    <w:basedOn w:val="Ttulo1"/>
    <w:semiHidden/>
    <w:rsid w:val="00F1122C"/>
    <w:pPr>
      <w:tabs>
        <w:tab w:val="right" w:leader="dot" w:pos="9072"/>
      </w:tabs>
    </w:pPr>
    <w:rPr>
      <w:szCs w:val="20"/>
    </w:rPr>
  </w:style>
  <w:style w:type="paragraph" w:customStyle="1" w:styleId="EstiloTtulo2Antes4linhaDepoisde4linha">
    <w:name w:val="Estilo Título 2 + Antes:  4 linha Depois de:  4 linha"/>
    <w:basedOn w:val="Ttulo2"/>
    <w:autoRedefine/>
    <w:semiHidden/>
    <w:rsid w:val="00F1122C"/>
    <w:pPr>
      <w:tabs>
        <w:tab w:val="right" w:leader="dot" w:pos="9072"/>
      </w:tabs>
      <w:ind w:firstLine="851"/>
    </w:pPr>
    <w:rPr>
      <w:i/>
      <w:iCs w:val="0"/>
      <w:caps/>
      <w:szCs w:val="20"/>
      <w:lang w:eastAsia="en-US"/>
    </w:rPr>
  </w:style>
  <w:style w:type="paragraph" w:customStyle="1" w:styleId="EstiloTtulo2Antes4linhaDepoisde4linha1">
    <w:name w:val="Estilo Título 2 + Antes:  4 linha Depois de:  4 linha1"/>
    <w:basedOn w:val="Ttulo2"/>
    <w:semiHidden/>
    <w:rsid w:val="00F1122C"/>
    <w:pPr>
      <w:tabs>
        <w:tab w:val="right" w:leader="dot" w:pos="9072"/>
      </w:tabs>
    </w:pPr>
    <w:rPr>
      <w:i/>
      <w:iCs w:val="0"/>
      <w:caps/>
      <w:szCs w:val="20"/>
      <w:lang w:eastAsia="en-US"/>
    </w:rPr>
  </w:style>
  <w:style w:type="paragraph" w:customStyle="1" w:styleId="EstiloTtulo3Antes48ptDepoisde48pt">
    <w:name w:val="Estilo Título 3 + Antes:  48 pt Depois de:  48 pt"/>
    <w:basedOn w:val="Ttulo3"/>
    <w:autoRedefine/>
    <w:semiHidden/>
    <w:rsid w:val="00F1122C"/>
    <w:pPr>
      <w:tabs>
        <w:tab w:val="right" w:leader="dot" w:pos="9072"/>
      </w:tabs>
    </w:pPr>
    <w:rPr>
      <w:rFonts w:cs="Times New Roman"/>
      <w:color w:val="000000"/>
      <w:szCs w:val="20"/>
      <w:shd w:val="clear" w:color="auto" w:fill="FFFFFF"/>
    </w:rPr>
  </w:style>
  <w:style w:type="paragraph" w:customStyle="1" w:styleId="EstiloTtulo3Antes48ptDepoisde48pt1">
    <w:name w:val="Estilo Título 3 + Antes:  48 pt Depois de:  48 pt1"/>
    <w:basedOn w:val="Ttulo3"/>
    <w:semiHidden/>
    <w:rsid w:val="00F1122C"/>
    <w:pPr>
      <w:tabs>
        <w:tab w:val="right" w:leader="dot" w:pos="9072"/>
      </w:tabs>
    </w:pPr>
    <w:rPr>
      <w:rFonts w:cs="Times New Roman"/>
      <w:szCs w:val="20"/>
      <w:shd w:val="clear" w:color="auto" w:fill="FFFFFF"/>
    </w:rPr>
  </w:style>
  <w:style w:type="paragraph" w:customStyle="1" w:styleId="EstiloTTULOPRINCIPALMCesquerda">
    <w:name w:val="Estilo TÍTULO PRINCIPAL MC + À esquerda"/>
    <w:basedOn w:val="Normal"/>
    <w:semiHidden/>
    <w:rsid w:val="00F1122C"/>
    <w:pPr>
      <w:widowControl w:val="0"/>
      <w:tabs>
        <w:tab w:val="right" w:leader="dot" w:pos="9072"/>
      </w:tabs>
      <w:spacing w:after="360"/>
      <w:jc w:val="center"/>
      <w:outlineLvl w:val="0"/>
    </w:pPr>
    <w:rPr>
      <w:b/>
      <w:bCs/>
      <w:szCs w:val="20"/>
    </w:rPr>
  </w:style>
  <w:style w:type="paragraph" w:customStyle="1" w:styleId="Estilo1">
    <w:name w:val="Estilo1"/>
    <w:basedOn w:val="NormalNegrito"/>
    <w:semiHidden/>
    <w:rsid w:val="009C5C89"/>
    <w:pPr>
      <w:ind w:left="0"/>
    </w:pPr>
    <w:rPr>
      <w:rFonts w:cs="Arial"/>
      <w:b w:val="0"/>
      <w:sz w:val="26"/>
      <w:szCs w:val="26"/>
    </w:rPr>
  </w:style>
  <w:style w:type="paragraph" w:customStyle="1" w:styleId="Estilo2">
    <w:name w:val="Estilo2"/>
    <w:basedOn w:val="Normal"/>
    <w:semiHidden/>
    <w:rsid w:val="009C5C89"/>
    <w:rPr>
      <w:rFonts w:ascii="Gill Sans Ultra Bold" w:hAnsi="Gill Sans Ultra Bold"/>
      <w:sz w:val="26"/>
    </w:rPr>
  </w:style>
  <w:style w:type="paragraph" w:customStyle="1" w:styleId="Estilo3">
    <w:name w:val="Estilo3"/>
    <w:basedOn w:val="Joaquim-RegistroCAPA"/>
    <w:semiHidden/>
    <w:qFormat/>
    <w:rsid w:val="005E1CE1"/>
    <w:pPr>
      <w:ind w:left="4536"/>
      <w:jc w:val="both"/>
    </w:pPr>
    <w:rPr>
      <w:b w:val="0"/>
    </w:rPr>
  </w:style>
  <w:style w:type="paragraph" w:customStyle="1" w:styleId="Estilo4">
    <w:name w:val="Estilo4"/>
    <w:basedOn w:val="Sumrio1"/>
    <w:semiHidden/>
    <w:qFormat/>
    <w:rsid w:val="005E1CE1"/>
    <w:pPr>
      <w:tabs>
        <w:tab w:val="left" w:pos="1200"/>
      </w:tabs>
    </w:pPr>
  </w:style>
  <w:style w:type="paragraph" w:customStyle="1" w:styleId="Estilo5">
    <w:name w:val="Estilo5"/>
    <w:basedOn w:val="Estilo4"/>
    <w:semiHidden/>
    <w:qFormat/>
    <w:rsid w:val="005E1CE1"/>
  </w:style>
  <w:style w:type="paragraph" w:styleId="Sumrio9">
    <w:name w:val="toc 9"/>
    <w:basedOn w:val="Normal"/>
    <w:next w:val="Normal"/>
    <w:autoRedefine/>
    <w:semiHidden/>
    <w:rsid w:val="00385F45"/>
    <w:pPr>
      <w:ind w:left="1600"/>
    </w:pPr>
  </w:style>
  <w:style w:type="character" w:customStyle="1" w:styleId="gt-icon-text1">
    <w:name w:val="gt-icon-text1"/>
    <w:semiHidden/>
    <w:rsid w:val="00F1122C"/>
    <w:rPr>
      <w:rFonts w:cs="Times New Roman"/>
    </w:rPr>
  </w:style>
  <w:style w:type="character" w:customStyle="1" w:styleId="gwt-inlinehtml">
    <w:name w:val="gwt-inlinehtml"/>
    <w:semiHidden/>
    <w:rsid w:val="00F1122C"/>
    <w:rPr>
      <w:rFonts w:cs="Times New Roman"/>
      <w:bdr w:val="single" w:sz="6" w:space="5" w:color="DDDDDD" w:frame="1"/>
      <w:shd w:val="clear" w:color="auto" w:fill="D9E6F7"/>
    </w:rPr>
  </w:style>
  <w:style w:type="character" w:customStyle="1" w:styleId="hps">
    <w:name w:val="hps"/>
    <w:basedOn w:val="Fontepargpadro"/>
    <w:semiHidden/>
    <w:rsid w:val="00EC2430"/>
  </w:style>
  <w:style w:type="paragraph" w:customStyle="1" w:styleId="Introdeconcluso">
    <w:name w:val="Introd e conclusão"/>
    <w:basedOn w:val="Normal"/>
    <w:semiHidden/>
    <w:rsid w:val="00F1122C"/>
    <w:pPr>
      <w:keepNext/>
      <w:tabs>
        <w:tab w:val="right" w:leader="dot" w:pos="9072"/>
      </w:tabs>
      <w:spacing w:after="360"/>
      <w:outlineLvl w:val="0"/>
    </w:pPr>
    <w:rPr>
      <w:b/>
      <w:caps/>
    </w:rPr>
  </w:style>
  <w:style w:type="paragraph" w:customStyle="1" w:styleId="LocaleData">
    <w:name w:val="Local e Data"/>
    <w:basedOn w:val="Normal"/>
    <w:autoRedefine/>
    <w:semiHidden/>
    <w:rsid w:val="00F1122C"/>
    <w:pPr>
      <w:tabs>
        <w:tab w:val="left" w:pos="851"/>
        <w:tab w:val="right" w:leader="dot" w:pos="9072"/>
      </w:tabs>
      <w:jc w:val="center"/>
    </w:pPr>
    <w:rPr>
      <w:iCs/>
      <w:color w:val="000000"/>
      <w:sz w:val="28"/>
    </w:rPr>
  </w:style>
  <w:style w:type="character" w:customStyle="1" w:styleId="longtext">
    <w:name w:val="long_text"/>
    <w:basedOn w:val="Fontepargpadro"/>
    <w:semiHidden/>
    <w:rsid w:val="00F1122C"/>
  </w:style>
  <w:style w:type="character" w:customStyle="1" w:styleId="longtext1">
    <w:name w:val="long_text1"/>
    <w:semiHidden/>
    <w:rsid w:val="00FF562F"/>
    <w:rPr>
      <w:rFonts w:cs="Times New Roman"/>
      <w:sz w:val="20"/>
      <w:szCs w:val="20"/>
    </w:rPr>
  </w:style>
  <w:style w:type="paragraph" w:customStyle="1" w:styleId="N">
    <w:name w:val="N"/>
    <w:basedOn w:val="Normal"/>
    <w:autoRedefine/>
    <w:semiHidden/>
    <w:rsid w:val="00F1122C"/>
    <w:pPr>
      <w:tabs>
        <w:tab w:val="right" w:leader="dot" w:pos="9072"/>
      </w:tabs>
      <w:spacing w:before="240" w:after="120"/>
      <w:ind w:left="705"/>
    </w:pPr>
  </w:style>
  <w:style w:type="paragraph" w:customStyle="1" w:styleId="NomeTrabalho">
    <w:name w:val="Nome Trabalho"/>
    <w:basedOn w:val="Normal"/>
    <w:autoRedefine/>
    <w:semiHidden/>
    <w:rsid w:val="00F1122C"/>
    <w:pPr>
      <w:tabs>
        <w:tab w:val="right" w:leader="dot" w:pos="9072"/>
      </w:tabs>
      <w:jc w:val="center"/>
      <w:outlineLvl w:val="0"/>
    </w:pPr>
    <w:rPr>
      <w:iCs/>
      <w:caps/>
      <w:color w:val="000000"/>
      <w:sz w:val="32"/>
    </w:rPr>
  </w:style>
  <w:style w:type="paragraph" w:customStyle="1" w:styleId="nomesecao">
    <w:name w:val="nomesecao"/>
    <w:basedOn w:val="Normal"/>
    <w:semiHidden/>
    <w:rsid w:val="00F1122C"/>
    <w:pPr>
      <w:tabs>
        <w:tab w:val="right" w:leader="dot" w:pos="9072"/>
      </w:tabs>
      <w:spacing w:before="100" w:beforeAutospacing="1" w:after="100" w:afterAutospacing="1"/>
    </w:pPr>
  </w:style>
  <w:style w:type="paragraph" w:customStyle="1" w:styleId="Normal3">
    <w:name w:val="Normal 3"/>
    <w:autoRedefine/>
    <w:semiHidden/>
    <w:rsid w:val="00F1122C"/>
    <w:pPr>
      <w:tabs>
        <w:tab w:val="left" w:pos="4860"/>
      </w:tabs>
      <w:spacing w:line="360" w:lineRule="auto"/>
      <w:ind w:firstLine="851"/>
    </w:pPr>
    <w:rPr>
      <w:rFonts w:ascii="Arial" w:hAnsi="Arial"/>
      <w:noProof/>
      <w:sz w:val="24"/>
    </w:rPr>
  </w:style>
  <w:style w:type="paragraph" w:customStyle="1" w:styleId="normalabnt0">
    <w:name w:val="normal abnt"/>
    <w:basedOn w:val="Normal"/>
    <w:semiHidden/>
    <w:rsid w:val="00F1122C"/>
    <w:pPr>
      <w:spacing w:after="480"/>
    </w:pPr>
    <w:rPr>
      <w:rFonts w:cs="Arial"/>
    </w:rPr>
  </w:style>
  <w:style w:type="paragraph" w:customStyle="1" w:styleId="NormalAbnt1">
    <w:name w:val="Normal Abnt"/>
    <w:semiHidden/>
    <w:rsid w:val="00F1122C"/>
    <w:pPr>
      <w:spacing w:after="480" w:line="360" w:lineRule="auto"/>
      <w:ind w:firstLine="851"/>
      <w:jc w:val="both"/>
    </w:pPr>
    <w:rPr>
      <w:rFonts w:ascii="Arial" w:hAnsi="Arial"/>
      <w:sz w:val="24"/>
      <w:szCs w:val="24"/>
    </w:rPr>
  </w:style>
  <w:style w:type="paragraph" w:customStyle="1" w:styleId="NormalABNT2">
    <w:name w:val="Normal_ABNT"/>
    <w:basedOn w:val="Normal"/>
    <w:semiHidden/>
    <w:rsid w:val="00F1122C"/>
    <w:pPr>
      <w:tabs>
        <w:tab w:val="left" w:pos="851"/>
      </w:tabs>
      <w:spacing w:after="480"/>
    </w:pPr>
    <w:rPr>
      <w:rFonts w:cs="Arial"/>
      <w:color w:val="000000"/>
    </w:rPr>
  </w:style>
  <w:style w:type="paragraph" w:customStyle="1" w:styleId="NotadeRodap0">
    <w:name w:val="Nota de Rodapé"/>
    <w:basedOn w:val="Normal"/>
    <w:semiHidden/>
    <w:rsid w:val="00F1122C"/>
    <w:pPr>
      <w:spacing w:line="240" w:lineRule="auto"/>
      <w:ind w:left="119" w:hanging="119"/>
    </w:pPr>
  </w:style>
  <w:style w:type="character" w:styleId="Refdecomentrio">
    <w:name w:val="annotation reference"/>
    <w:uiPriority w:val="99"/>
    <w:semiHidden/>
    <w:rsid w:val="00786E5B"/>
    <w:rPr>
      <w:sz w:val="16"/>
      <w:szCs w:val="16"/>
    </w:rPr>
  </w:style>
  <w:style w:type="paragraph" w:customStyle="1" w:styleId="Referencias">
    <w:name w:val="Referencias"/>
    <w:basedOn w:val="Normal"/>
    <w:next w:val="Normal"/>
    <w:semiHidden/>
    <w:rsid w:val="00E24462"/>
    <w:pPr>
      <w:spacing w:before="240" w:after="240" w:line="240" w:lineRule="auto"/>
      <w:ind w:firstLine="0"/>
      <w:jc w:val="left"/>
    </w:pPr>
    <w:rPr>
      <w:rFonts w:cs="Arial"/>
    </w:rPr>
  </w:style>
  <w:style w:type="paragraph" w:customStyle="1" w:styleId="Referenciasbibligraficas">
    <w:name w:val="Referencias bibligraficas"/>
    <w:basedOn w:val="Normal"/>
    <w:semiHidden/>
    <w:rsid w:val="00F1122C"/>
    <w:pPr>
      <w:keepNext/>
      <w:pageBreakBefore/>
      <w:spacing w:after="360"/>
      <w:ind w:firstLine="0"/>
      <w:jc w:val="center"/>
      <w:outlineLvl w:val="0"/>
    </w:pPr>
    <w:rPr>
      <w:rFonts w:cs="Arial"/>
      <w:b/>
      <w:caps/>
    </w:rPr>
  </w:style>
  <w:style w:type="paragraph" w:styleId="Remissivo1">
    <w:name w:val="index 1"/>
    <w:basedOn w:val="Normal"/>
    <w:next w:val="Normal"/>
    <w:autoRedefine/>
    <w:semiHidden/>
    <w:rsid w:val="00385F45"/>
    <w:pPr>
      <w:ind w:left="200" w:hanging="200"/>
    </w:pPr>
  </w:style>
  <w:style w:type="paragraph" w:styleId="Remissivo2">
    <w:name w:val="index 2"/>
    <w:basedOn w:val="Normal"/>
    <w:next w:val="Normal"/>
    <w:autoRedefine/>
    <w:semiHidden/>
    <w:rsid w:val="00385F45"/>
    <w:pPr>
      <w:ind w:left="400" w:hanging="200"/>
    </w:pPr>
  </w:style>
  <w:style w:type="paragraph" w:styleId="Remissivo3">
    <w:name w:val="index 3"/>
    <w:basedOn w:val="Normal"/>
    <w:next w:val="Normal"/>
    <w:autoRedefine/>
    <w:semiHidden/>
    <w:rsid w:val="00385F45"/>
    <w:pPr>
      <w:ind w:left="600" w:hanging="200"/>
    </w:pPr>
  </w:style>
  <w:style w:type="paragraph" w:styleId="Remissivo4">
    <w:name w:val="index 4"/>
    <w:basedOn w:val="Normal"/>
    <w:next w:val="Normal"/>
    <w:autoRedefine/>
    <w:semiHidden/>
    <w:rsid w:val="00385F45"/>
    <w:pPr>
      <w:ind w:left="800" w:hanging="200"/>
    </w:pPr>
  </w:style>
  <w:style w:type="paragraph" w:styleId="Remissivo5">
    <w:name w:val="index 5"/>
    <w:basedOn w:val="Normal"/>
    <w:next w:val="Normal"/>
    <w:autoRedefine/>
    <w:semiHidden/>
    <w:rsid w:val="00385F45"/>
    <w:pPr>
      <w:ind w:left="1000" w:hanging="200"/>
    </w:pPr>
  </w:style>
  <w:style w:type="paragraph" w:styleId="Remissivo6">
    <w:name w:val="index 6"/>
    <w:basedOn w:val="Normal"/>
    <w:next w:val="Normal"/>
    <w:autoRedefine/>
    <w:semiHidden/>
    <w:rsid w:val="00385F45"/>
    <w:pPr>
      <w:ind w:left="1200" w:hanging="200"/>
    </w:pPr>
  </w:style>
  <w:style w:type="paragraph" w:styleId="Remissivo7">
    <w:name w:val="index 7"/>
    <w:basedOn w:val="Normal"/>
    <w:next w:val="Normal"/>
    <w:autoRedefine/>
    <w:semiHidden/>
    <w:rsid w:val="00385F45"/>
    <w:pPr>
      <w:ind w:left="1400" w:hanging="200"/>
    </w:pPr>
  </w:style>
  <w:style w:type="paragraph" w:styleId="Remissivo8">
    <w:name w:val="index 8"/>
    <w:basedOn w:val="Normal"/>
    <w:next w:val="Normal"/>
    <w:autoRedefine/>
    <w:semiHidden/>
    <w:rsid w:val="00385F45"/>
    <w:pPr>
      <w:ind w:left="1600" w:hanging="200"/>
    </w:pPr>
  </w:style>
  <w:style w:type="paragraph" w:styleId="Remissivo9">
    <w:name w:val="index 9"/>
    <w:basedOn w:val="Normal"/>
    <w:next w:val="Normal"/>
    <w:autoRedefine/>
    <w:semiHidden/>
    <w:rsid w:val="00385F45"/>
    <w:pPr>
      <w:ind w:left="1800" w:hanging="200"/>
    </w:pPr>
  </w:style>
  <w:style w:type="paragraph" w:customStyle="1" w:styleId="ResumoAbstract">
    <w:name w:val="Resumo Abstract"/>
    <w:basedOn w:val="Normal"/>
    <w:semiHidden/>
    <w:rsid w:val="00F1122C"/>
    <w:pPr>
      <w:keepNext/>
      <w:tabs>
        <w:tab w:val="right" w:leader="dot" w:pos="9061"/>
      </w:tabs>
      <w:spacing w:after="360"/>
      <w:ind w:firstLine="0"/>
    </w:pPr>
    <w:rPr>
      <w:rFonts w:cs="Arial"/>
    </w:rPr>
  </w:style>
  <w:style w:type="paragraph" w:styleId="SemEspaamento">
    <w:name w:val="No Spacing"/>
    <w:uiPriority w:val="1"/>
    <w:qFormat/>
    <w:rsid w:val="00F83948"/>
    <w:rPr>
      <w:rFonts w:ascii="Calibri" w:hAnsi="Calibri"/>
      <w:sz w:val="22"/>
      <w:szCs w:val="22"/>
      <w:lang w:eastAsia="en-US"/>
    </w:rPr>
  </w:style>
  <w:style w:type="character" w:customStyle="1" w:styleId="shorttext1">
    <w:name w:val="short_text1"/>
    <w:semiHidden/>
    <w:rsid w:val="00F1122C"/>
    <w:rPr>
      <w:rFonts w:cs="Times New Roman"/>
      <w:sz w:val="29"/>
      <w:szCs w:val="29"/>
    </w:rPr>
  </w:style>
  <w:style w:type="paragraph" w:styleId="Textodebalo">
    <w:name w:val="Balloon Text"/>
    <w:basedOn w:val="Normal"/>
    <w:link w:val="TextodebaloChar"/>
    <w:semiHidden/>
    <w:rsid w:val="00786E5B"/>
    <w:rPr>
      <w:rFonts w:ascii="Tahoma" w:hAnsi="Tahoma" w:cs="Tahoma"/>
      <w:sz w:val="16"/>
      <w:szCs w:val="16"/>
    </w:rPr>
  </w:style>
  <w:style w:type="character" w:customStyle="1" w:styleId="TextodenotaderodapChar">
    <w:name w:val="Texto de nota de rodapé Char"/>
    <w:semiHidden/>
    <w:rsid w:val="002A0969"/>
    <w:rPr>
      <w:lang w:eastAsia="en-US"/>
    </w:rPr>
  </w:style>
  <w:style w:type="character" w:customStyle="1" w:styleId="texto1">
    <w:name w:val="texto1"/>
    <w:semiHidden/>
    <w:rsid w:val="00F1122C"/>
    <w:rPr>
      <w:rFonts w:ascii="Verdana" w:hAnsi="Verdana" w:cs="Times New Roman"/>
      <w:color w:val="000000"/>
      <w:sz w:val="20"/>
      <w:szCs w:val="20"/>
    </w:rPr>
  </w:style>
  <w:style w:type="paragraph" w:customStyle="1" w:styleId="TtForadoSumrio">
    <w:name w:val="Tít. Fora do Sumário"/>
    <w:basedOn w:val="Normal"/>
    <w:next w:val="Normal"/>
    <w:semiHidden/>
    <w:rsid w:val="00F1122C"/>
    <w:pPr>
      <w:keepNext/>
      <w:tabs>
        <w:tab w:val="right" w:leader="dot" w:pos="9061"/>
      </w:tabs>
      <w:spacing w:after="360"/>
      <w:ind w:firstLine="0"/>
      <w:jc w:val="center"/>
    </w:pPr>
    <w:rPr>
      <w:rFonts w:cs="Arial"/>
      <w:b/>
      <w:caps/>
    </w:rPr>
  </w:style>
  <w:style w:type="paragraph" w:customStyle="1" w:styleId="TTULO11MC">
    <w:name w:val="TÍTULO 1.1 MC"/>
    <w:basedOn w:val="Normal"/>
    <w:semiHidden/>
    <w:rsid w:val="00F1122C"/>
    <w:pPr>
      <w:spacing w:before="360" w:after="360"/>
      <w:jc w:val="left"/>
      <w:outlineLvl w:val="2"/>
    </w:pPr>
    <w:rPr>
      <w:rFonts w:ascii="Times New Roman" w:hAnsi="Times New Roman"/>
      <w:caps/>
    </w:rPr>
  </w:style>
  <w:style w:type="paragraph" w:customStyle="1" w:styleId="TTULO1MC">
    <w:name w:val="TÍTULO 1MC"/>
    <w:basedOn w:val="Normal"/>
    <w:semiHidden/>
    <w:rsid w:val="00F1122C"/>
    <w:pPr>
      <w:spacing w:before="360" w:after="360"/>
      <w:jc w:val="left"/>
      <w:outlineLvl w:val="1"/>
    </w:pPr>
    <w:rPr>
      <w:rFonts w:ascii="Times New Roman" w:hAnsi="Times New Roman"/>
      <w:b/>
      <w:caps/>
    </w:rPr>
  </w:style>
  <w:style w:type="paragraph" w:customStyle="1" w:styleId="TTULOCENTRAL10">
    <w:name w:val="TÍTULO CENTRAL 1"/>
    <w:basedOn w:val="Normal"/>
    <w:next w:val="Normal"/>
    <w:semiHidden/>
    <w:rsid w:val="0013064A"/>
    <w:pPr>
      <w:suppressAutoHyphens/>
      <w:spacing w:after="720"/>
      <w:jc w:val="center"/>
    </w:pPr>
    <w:rPr>
      <w:rFonts w:eastAsia="Calibri" w:cs="Calibri"/>
      <w:b/>
      <w:caps/>
      <w:szCs w:val="22"/>
      <w:lang w:eastAsia="ar-SA"/>
    </w:rPr>
  </w:style>
  <w:style w:type="paragraph" w:customStyle="1" w:styleId="TTULOCENTRAL2">
    <w:name w:val="TÍTULO CENTRAL 2"/>
    <w:basedOn w:val="Normal"/>
    <w:next w:val="Normal"/>
    <w:semiHidden/>
    <w:rsid w:val="00C342E2"/>
    <w:pPr>
      <w:spacing w:after="360"/>
      <w:jc w:val="center"/>
    </w:pPr>
    <w:rPr>
      <w:rFonts w:cs="Arial"/>
      <w:b/>
      <w:caps/>
      <w:lang w:val="en-US"/>
    </w:rPr>
  </w:style>
  <w:style w:type="paragraph" w:styleId="Ttulodendiceremissivo">
    <w:name w:val="index heading"/>
    <w:basedOn w:val="Normal"/>
    <w:next w:val="Remissivo1"/>
    <w:semiHidden/>
    <w:rsid w:val="00385F45"/>
    <w:rPr>
      <w:rFonts w:cs="Arial"/>
      <w:b/>
      <w:bCs/>
    </w:rPr>
  </w:style>
  <w:style w:type="paragraph" w:customStyle="1" w:styleId="Ttulononumeradoaesquerda">
    <w:name w:val="Título não numerado a esquerda"/>
    <w:basedOn w:val="Normal"/>
    <w:autoRedefine/>
    <w:semiHidden/>
    <w:rsid w:val="00402691"/>
    <w:pPr>
      <w:spacing w:before="240" w:after="60"/>
      <w:ind w:firstLine="0"/>
      <w:jc w:val="left"/>
      <w:outlineLvl w:val="0"/>
    </w:pPr>
    <w:rPr>
      <w:rFonts w:cs="Arial"/>
      <w:bCs/>
      <w:caps/>
      <w:noProof/>
      <w:kern w:val="28"/>
      <w:sz w:val="32"/>
      <w:szCs w:val="32"/>
    </w:rPr>
  </w:style>
  <w:style w:type="paragraph" w:customStyle="1" w:styleId="TTULOPRINCIPALMC">
    <w:name w:val="TÍTULO PRINCIPAL MC"/>
    <w:basedOn w:val="Normal"/>
    <w:semiHidden/>
    <w:rsid w:val="00F1122C"/>
    <w:pPr>
      <w:widowControl w:val="0"/>
      <w:spacing w:after="360"/>
      <w:ind w:firstLine="0"/>
      <w:jc w:val="center"/>
      <w:outlineLvl w:val="0"/>
    </w:pPr>
    <w:rPr>
      <w:rFonts w:ascii="Times New Roman" w:hAnsi="Times New Roman"/>
      <w:b/>
    </w:rPr>
  </w:style>
  <w:style w:type="paragraph" w:customStyle="1" w:styleId="TtuloSumrio">
    <w:name w:val="Título.Sumário"/>
    <w:basedOn w:val="Ttulo1"/>
    <w:next w:val="Normal"/>
    <w:semiHidden/>
    <w:rsid w:val="00F1122C"/>
  </w:style>
  <w:style w:type="character" w:customStyle="1" w:styleId="txt-tahoma-11-preto-materias">
    <w:name w:val="txt-tahoma-11-preto-materias"/>
    <w:semiHidden/>
    <w:rsid w:val="00F1122C"/>
    <w:rPr>
      <w:rFonts w:cs="Times New Roman"/>
    </w:rPr>
  </w:style>
  <w:style w:type="paragraph" w:customStyle="1" w:styleId="western">
    <w:name w:val="western"/>
    <w:basedOn w:val="Normal"/>
    <w:semiHidden/>
    <w:rsid w:val="00D937E0"/>
    <w:pPr>
      <w:spacing w:before="280" w:after="119"/>
    </w:pPr>
  </w:style>
  <w:style w:type="character" w:customStyle="1" w:styleId="CabealhoChar">
    <w:name w:val="Cabeçalho Char"/>
    <w:link w:val="Cabealho"/>
    <w:uiPriority w:val="99"/>
    <w:rsid w:val="00F83948"/>
    <w:rPr>
      <w:rFonts w:ascii="Calibri" w:eastAsia="Calibri" w:hAnsi="Calibri"/>
      <w:sz w:val="22"/>
      <w:szCs w:val="22"/>
      <w:lang w:val="pt-BR" w:eastAsia="en-US" w:bidi="ar-SA"/>
    </w:rPr>
  </w:style>
  <w:style w:type="paragraph" w:styleId="CabealhodoSumrio">
    <w:name w:val="TOC Heading"/>
    <w:basedOn w:val="Ttulo1"/>
    <w:next w:val="Normal"/>
    <w:semiHidden/>
    <w:rsid w:val="002A0969"/>
    <w:pPr>
      <w:keepLines/>
      <w:spacing w:before="480"/>
      <w:outlineLvl w:val="9"/>
    </w:pPr>
    <w:rPr>
      <w:color w:val="365F91"/>
      <w:sz w:val="28"/>
      <w:szCs w:val="28"/>
    </w:rPr>
  </w:style>
  <w:style w:type="character" w:customStyle="1" w:styleId="WW8Num4z1">
    <w:name w:val="WW8Num4z1"/>
    <w:semiHidden/>
    <w:rsid w:val="00F1122C"/>
    <w:rPr>
      <w:rFonts w:ascii="Courier New" w:hAnsi="Courier New"/>
      <w:sz w:val="20"/>
    </w:rPr>
  </w:style>
  <w:style w:type="character" w:customStyle="1" w:styleId="TextodenotaderodapChar2">
    <w:name w:val="Texto de nota de rodapé Char2"/>
    <w:link w:val="Textodenotaderodap"/>
    <w:locked/>
    <w:rsid w:val="00EC736A"/>
    <w:rPr>
      <w:rFonts w:ascii="Arial" w:hAnsi="Arial" w:cs="Comic Sans MS"/>
      <w:szCs w:val="24"/>
    </w:rPr>
  </w:style>
  <w:style w:type="character" w:customStyle="1" w:styleId="gt-trans-draggable">
    <w:name w:val="gt-trans-draggable"/>
    <w:basedOn w:val="Fontepargpadro"/>
    <w:semiHidden/>
    <w:rsid w:val="00F1122C"/>
  </w:style>
  <w:style w:type="character" w:customStyle="1" w:styleId="hpsatn">
    <w:name w:val="hps atn"/>
    <w:basedOn w:val="Fontepargpadro"/>
    <w:semiHidden/>
    <w:rsid w:val="00360BE3"/>
  </w:style>
  <w:style w:type="character" w:customStyle="1" w:styleId="hpsgt-trans-draggable">
    <w:name w:val="hps gt-trans-draggable"/>
    <w:basedOn w:val="Fontepargpadro"/>
    <w:semiHidden/>
    <w:rsid w:val="00F1122C"/>
  </w:style>
  <w:style w:type="paragraph" w:customStyle="1" w:styleId="Relato">
    <w:name w:val="Relato"/>
    <w:semiHidden/>
    <w:rsid w:val="00F1122C"/>
    <w:pPr>
      <w:ind w:firstLine="851"/>
      <w:jc w:val="both"/>
    </w:pPr>
    <w:rPr>
      <w:rFonts w:ascii="Ottawa" w:hAnsi="Ottawa"/>
      <w:kern w:val="24"/>
      <w:sz w:val="24"/>
    </w:rPr>
  </w:style>
  <w:style w:type="character" w:customStyle="1" w:styleId="shorttext">
    <w:name w:val="short_text"/>
    <w:semiHidden/>
    <w:rsid w:val="00CF6D25"/>
    <w:rPr>
      <w:rFonts w:cs="Times New Roman"/>
    </w:rPr>
  </w:style>
  <w:style w:type="paragraph" w:customStyle="1" w:styleId="01-CAPA">
    <w:name w:val="01 - CAPA"/>
    <w:basedOn w:val="Normal"/>
    <w:rsid w:val="00820414"/>
    <w:pPr>
      <w:ind w:firstLine="0"/>
      <w:jc w:val="center"/>
    </w:pPr>
    <w:rPr>
      <w:rFonts w:ascii="Times New Roman" w:hAnsi="Times New Roman" w:cs="Times New Roman"/>
      <w:b/>
      <w:caps/>
      <w:szCs w:val="20"/>
    </w:rPr>
  </w:style>
  <w:style w:type="paragraph" w:customStyle="1" w:styleId="Figura">
    <w:name w:val="Figura"/>
    <w:basedOn w:val="Normal"/>
    <w:next w:val="Normal"/>
    <w:semiHidden/>
    <w:rsid w:val="00F1122C"/>
    <w:pPr>
      <w:tabs>
        <w:tab w:val="right" w:leader="dot" w:pos="9072"/>
      </w:tabs>
      <w:autoSpaceDE w:val="0"/>
      <w:autoSpaceDN w:val="0"/>
      <w:adjustRightInd w:val="0"/>
      <w:jc w:val="center"/>
    </w:pPr>
  </w:style>
  <w:style w:type="paragraph" w:customStyle="1" w:styleId="Reference">
    <w:name w:val="Reference"/>
    <w:basedOn w:val="Normal"/>
    <w:semiHidden/>
    <w:rsid w:val="00F1122C"/>
    <w:pPr>
      <w:tabs>
        <w:tab w:val="left" w:pos="720"/>
      </w:tabs>
      <w:spacing w:before="120"/>
      <w:ind w:left="284" w:hanging="284"/>
    </w:pPr>
    <w:rPr>
      <w:rFonts w:ascii="Times" w:hAnsi="Times"/>
      <w:szCs w:val="20"/>
    </w:rPr>
  </w:style>
  <w:style w:type="character" w:styleId="RefernciaIntensa">
    <w:name w:val="Intense Reference"/>
    <w:semiHidden/>
    <w:rsid w:val="00EC2430"/>
    <w:rPr>
      <w:b/>
      <w:bCs/>
      <w:smallCaps/>
      <w:color w:val="C0504D"/>
      <w:spacing w:val="5"/>
      <w:u w:val="single"/>
    </w:rPr>
  </w:style>
  <w:style w:type="character" w:styleId="RefernciaSutil">
    <w:name w:val="Subtle Reference"/>
    <w:semiHidden/>
    <w:rsid w:val="005E1CE1"/>
    <w:rPr>
      <w:sz w:val="24"/>
      <w:szCs w:val="24"/>
      <w:u w:val="single"/>
    </w:rPr>
  </w:style>
  <w:style w:type="paragraph" w:customStyle="1" w:styleId="RESUMO0">
    <w:name w:val="RESUMO"/>
    <w:basedOn w:val="Normal"/>
    <w:next w:val="Normal"/>
    <w:semiHidden/>
    <w:rsid w:val="0013064A"/>
    <w:pPr>
      <w:tabs>
        <w:tab w:val="left" w:pos="1560"/>
      </w:tabs>
      <w:autoSpaceDE w:val="0"/>
      <w:autoSpaceDN w:val="0"/>
      <w:adjustRightInd w:val="0"/>
      <w:spacing w:before="360" w:after="120"/>
      <w:ind w:left="1559"/>
    </w:pPr>
    <w:rPr>
      <w:spacing w:val="4"/>
      <w:lang w:val="pt" w:eastAsia="pt-PT"/>
    </w:rPr>
  </w:style>
  <w:style w:type="character" w:customStyle="1" w:styleId="CharCharChar">
    <w:name w:val="Char Char Char"/>
    <w:semiHidden/>
    <w:rsid w:val="00357F67"/>
    <w:rPr>
      <w:rFonts w:ascii="Tahoma" w:eastAsia="Times New Roman" w:hAnsi="Tahoma"/>
    </w:rPr>
  </w:style>
  <w:style w:type="character" w:styleId="TextodoEspaoReservado">
    <w:name w:val="Placeholder Text"/>
    <w:semiHidden/>
    <w:rsid w:val="00F1122C"/>
    <w:rPr>
      <w:color w:val="808080"/>
    </w:rPr>
  </w:style>
  <w:style w:type="paragraph" w:customStyle="1" w:styleId="texto10">
    <w:name w:val="texto10"/>
    <w:basedOn w:val="Normal"/>
    <w:semiHidden/>
    <w:rsid w:val="00F1122C"/>
    <w:pPr>
      <w:spacing w:before="100" w:beforeAutospacing="1" w:after="100" w:afterAutospacing="1"/>
    </w:pPr>
    <w:rPr>
      <w:rFonts w:ascii="Times New Roman" w:hAnsi="Times New Roman"/>
    </w:rPr>
  </w:style>
  <w:style w:type="paragraph" w:customStyle="1" w:styleId="TextoFormulrios">
    <w:name w:val="TextoFormulários"/>
    <w:basedOn w:val="Normal"/>
    <w:semiHidden/>
    <w:rsid w:val="00F1122C"/>
    <w:pPr>
      <w:suppressAutoHyphens/>
    </w:pPr>
    <w:rPr>
      <w:b/>
      <w:color w:val="0000FF"/>
      <w:sz w:val="20"/>
      <w:szCs w:val="20"/>
      <w:lang w:eastAsia="ar-SA"/>
    </w:rPr>
  </w:style>
  <w:style w:type="character" w:styleId="TtulodoLivro">
    <w:name w:val="Book Title"/>
    <w:semiHidden/>
    <w:rsid w:val="006F33EB"/>
    <w:rPr>
      <w:b/>
      <w:bCs/>
      <w:smallCaps/>
      <w:spacing w:val="5"/>
    </w:rPr>
  </w:style>
  <w:style w:type="paragraph" w:customStyle="1" w:styleId="titulo1">
    <w:name w:val="titulo1"/>
    <w:basedOn w:val="Normal"/>
    <w:semiHidden/>
    <w:rsid w:val="00F1122C"/>
    <w:pPr>
      <w:spacing w:before="100" w:beforeAutospacing="1" w:after="100" w:afterAutospacing="1"/>
    </w:pPr>
    <w:rPr>
      <w:rFonts w:cs="Arial"/>
      <w:b/>
      <w:bCs/>
      <w:color w:val="0E3259"/>
      <w:sz w:val="45"/>
      <w:szCs w:val="45"/>
    </w:rPr>
  </w:style>
  <w:style w:type="paragraph" w:customStyle="1" w:styleId="titulo2">
    <w:name w:val="titulo2"/>
    <w:basedOn w:val="Normal"/>
    <w:semiHidden/>
    <w:rsid w:val="00F1122C"/>
    <w:pPr>
      <w:spacing w:before="100" w:beforeAutospacing="1" w:after="100" w:afterAutospacing="1"/>
    </w:pPr>
    <w:rPr>
      <w:rFonts w:cs="Arial"/>
      <w:b/>
      <w:bCs/>
      <w:color w:val="000000"/>
      <w:sz w:val="34"/>
      <w:szCs w:val="34"/>
    </w:rPr>
  </w:style>
  <w:style w:type="paragraph" w:customStyle="1" w:styleId="Ementa-Ttulo">
    <w:name w:val="Ementa - Título"/>
    <w:basedOn w:val="Normal"/>
    <w:semiHidden/>
    <w:rsid w:val="005E1CE1"/>
    <w:pPr>
      <w:spacing w:line="240" w:lineRule="auto"/>
      <w:ind w:left="2835" w:firstLine="0"/>
    </w:pPr>
    <w:rPr>
      <w:rFonts w:cs="Arial"/>
      <w:bCs/>
      <w:caps/>
      <w:sz w:val="22"/>
      <w:szCs w:val="22"/>
    </w:rPr>
  </w:style>
  <w:style w:type="paragraph" w:customStyle="1" w:styleId="PargrafoNormal">
    <w:name w:val="Parágrafo Normal"/>
    <w:basedOn w:val="Normal"/>
    <w:semiHidden/>
    <w:rsid w:val="005E1CE1"/>
    <w:pPr>
      <w:spacing w:after="60"/>
      <w:ind w:firstLine="1418"/>
    </w:pPr>
    <w:rPr>
      <w:rFonts w:cs="Arial"/>
    </w:rPr>
  </w:style>
  <w:style w:type="paragraph" w:customStyle="1" w:styleId="TCC-Capa">
    <w:name w:val="TCC-Capa"/>
    <w:basedOn w:val="Normal"/>
    <w:semiHidden/>
    <w:rsid w:val="00331282"/>
    <w:pPr>
      <w:spacing w:line="480" w:lineRule="auto"/>
      <w:jc w:val="center"/>
    </w:pPr>
    <w:rPr>
      <w:rFonts w:ascii="Times New Roman" w:eastAsia="Calibri" w:hAnsi="Times New Roman"/>
      <w:szCs w:val="20"/>
    </w:rPr>
  </w:style>
  <w:style w:type="paragraph" w:customStyle="1" w:styleId="Ttulocentral20">
    <w:name w:val="Título central 2"/>
    <w:basedOn w:val="Normal"/>
    <w:next w:val="Normal"/>
    <w:semiHidden/>
    <w:rsid w:val="00F1122C"/>
    <w:pPr>
      <w:spacing w:after="720"/>
      <w:ind w:firstLine="0"/>
      <w:jc w:val="center"/>
    </w:pPr>
    <w:rPr>
      <w:b/>
      <w:caps/>
    </w:rPr>
  </w:style>
  <w:style w:type="paragraph" w:customStyle="1" w:styleId="TEXTOCORRIDO">
    <w:name w:val="TEXTO CORRIDO"/>
    <w:basedOn w:val="Normal"/>
    <w:semiHidden/>
    <w:rsid w:val="00A643F7"/>
    <w:pPr>
      <w:suppressAutoHyphens/>
    </w:pPr>
    <w:rPr>
      <w:rFonts w:cs="Arial"/>
      <w:lang w:eastAsia="ar-SA"/>
    </w:rPr>
  </w:style>
  <w:style w:type="character" w:customStyle="1" w:styleId="textojustificado">
    <w:name w:val="textojustificado"/>
    <w:basedOn w:val="Fontepargpadro"/>
    <w:semiHidden/>
    <w:rsid w:val="00B76CB5"/>
  </w:style>
  <w:style w:type="paragraph" w:customStyle="1" w:styleId="TtuloCentral11">
    <w:name w:val="Título Central 1"/>
    <w:basedOn w:val="Normal"/>
    <w:next w:val="Normal"/>
    <w:semiHidden/>
    <w:rsid w:val="00B76CB5"/>
    <w:pPr>
      <w:spacing w:after="360"/>
      <w:ind w:firstLine="0"/>
      <w:jc w:val="center"/>
    </w:pPr>
    <w:rPr>
      <w:b/>
      <w:caps/>
    </w:rPr>
  </w:style>
  <w:style w:type="paragraph" w:customStyle="1" w:styleId="ttulocentral21">
    <w:name w:val="título central 2"/>
    <w:basedOn w:val="Normal"/>
    <w:next w:val="Normal"/>
    <w:semiHidden/>
    <w:rsid w:val="00F1122C"/>
    <w:pPr>
      <w:spacing w:after="720"/>
      <w:jc w:val="center"/>
    </w:pPr>
    <w:rPr>
      <w:b/>
      <w:caps/>
    </w:rPr>
  </w:style>
  <w:style w:type="paragraph" w:customStyle="1" w:styleId="TTULOREFERNCIA">
    <w:name w:val="TÍTULO REFERÊNCIA"/>
    <w:basedOn w:val="Normal"/>
    <w:next w:val="Normal"/>
    <w:semiHidden/>
    <w:qFormat/>
    <w:rsid w:val="00F1122C"/>
    <w:pPr>
      <w:spacing w:after="360"/>
      <w:ind w:firstLine="0"/>
      <w:jc w:val="center"/>
    </w:pPr>
    <w:rPr>
      <w:b/>
      <w:caps/>
    </w:rPr>
  </w:style>
  <w:style w:type="paragraph" w:customStyle="1" w:styleId="TTULODECAPTULO">
    <w:name w:val="TÍTULO DE CAPÍTULO"/>
    <w:basedOn w:val="Normal"/>
    <w:next w:val="Normal"/>
    <w:semiHidden/>
    <w:rsid w:val="00CB3FD3"/>
    <w:pPr>
      <w:ind w:firstLine="0"/>
      <w:jc w:val="right"/>
    </w:pPr>
    <w:rPr>
      <w:b/>
      <w:caps/>
      <w:sz w:val="28"/>
      <w:szCs w:val="28"/>
    </w:rPr>
  </w:style>
  <w:style w:type="table" w:customStyle="1" w:styleId="GradeClara1">
    <w:name w:val="Grade Clara1"/>
    <w:semiHidden/>
    <w:rsid w:val="00671FC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staMdia11">
    <w:name w:val="Lista Média 11"/>
    <w:semiHidden/>
    <w:rsid w:val="00F1122C"/>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1">
    <w:name w:val="Sombreamento Claro1"/>
    <w:semiHidden/>
    <w:rsid w:val="001905F3"/>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WW8Num4z2">
    <w:name w:val="WW8Num4z2"/>
    <w:semiHidden/>
    <w:rsid w:val="00F1122C"/>
    <w:rPr>
      <w:rFonts w:ascii="Wingdings" w:hAnsi="Wingdings"/>
      <w:sz w:val="20"/>
    </w:rPr>
  </w:style>
  <w:style w:type="character" w:customStyle="1" w:styleId="googqs-tidbit1">
    <w:name w:val="goog_qs-tidbit1"/>
    <w:semiHidden/>
    <w:rsid w:val="00B76CB5"/>
    <w:rPr>
      <w:vanish w:val="0"/>
      <w:webHidden w:val="0"/>
      <w:specVanish w:val="0"/>
    </w:rPr>
  </w:style>
  <w:style w:type="paragraph" w:customStyle="1" w:styleId="referenciass">
    <w:name w:val="referenciass"/>
    <w:basedOn w:val="Normal"/>
    <w:semiHidden/>
    <w:qFormat/>
    <w:rsid w:val="00F1122C"/>
    <w:pPr>
      <w:tabs>
        <w:tab w:val="left" w:pos="709"/>
      </w:tabs>
      <w:spacing w:after="360" w:line="240" w:lineRule="auto"/>
    </w:pPr>
  </w:style>
  <w:style w:type="paragraph" w:customStyle="1" w:styleId="TTULOAPNDICEANEXO">
    <w:name w:val="TÍTULO APÊNDICE ANEXO"/>
    <w:basedOn w:val="Normal"/>
    <w:next w:val="Normal"/>
    <w:semiHidden/>
    <w:qFormat/>
    <w:rsid w:val="00F1122C"/>
    <w:pPr>
      <w:spacing w:after="360"/>
      <w:ind w:firstLine="0"/>
      <w:jc w:val="center"/>
    </w:pPr>
  </w:style>
  <w:style w:type="paragraph" w:customStyle="1" w:styleId="WW-Commarcadores2">
    <w:name w:val="WW-Com marcadores 2"/>
    <w:basedOn w:val="Normal"/>
    <w:semiHidden/>
    <w:rsid w:val="00F1122C"/>
    <w:pPr>
      <w:keepNext/>
      <w:tabs>
        <w:tab w:val="num" w:pos="720"/>
      </w:tabs>
      <w:suppressAutoHyphens/>
      <w:spacing w:line="240" w:lineRule="auto"/>
    </w:pPr>
    <w:rPr>
      <w:rFonts w:ascii="Times New Roman" w:hAnsi="Times New Roman"/>
      <w:szCs w:val="20"/>
      <w:lang w:eastAsia="ar-SA"/>
    </w:rPr>
  </w:style>
  <w:style w:type="character" w:customStyle="1" w:styleId="WW8NumSt3z0">
    <w:name w:val="WW8NumSt3z0"/>
    <w:semiHidden/>
    <w:rsid w:val="00F1122C"/>
    <w:rPr>
      <w:rFonts w:ascii="Wingdings" w:hAnsi="Wingdings"/>
      <w:sz w:val="20"/>
    </w:rPr>
  </w:style>
  <w:style w:type="character" w:customStyle="1" w:styleId="gsa1">
    <w:name w:val="gs_a1"/>
    <w:semiHidden/>
    <w:rsid w:val="00F1122C"/>
    <w:rPr>
      <w:color w:val="008000"/>
    </w:rPr>
  </w:style>
  <w:style w:type="character" w:customStyle="1" w:styleId="gsctg21">
    <w:name w:val="gs_ctg21"/>
    <w:semiHidden/>
    <w:rsid w:val="00F1122C"/>
    <w:rPr>
      <w:b/>
      <w:bCs/>
      <w:sz w:val="24"/>
      <w:szCs w:val="24"/>
    </w:rPr>
  </w:style>
  <w:style w:type="character" w:customStyle="1" w:styleId="gsggs1">
    <w:name w:val="gs_ggs1"/>
    <w:semiHidden/>
    <w:rsid w:val="00F1122C"/>
  </w:style>
  <w:style w:type="paragraph" w:customStyle="1" w:styleId="TCC-Ttulop">
    <w:name w:val="TCC-Títulop"/>
    <w:basedOn w:val="Normal"/>
    <w:semiHidden/>
    <w:rsid w:val="00C5223E"/>
    <w:pPr>
      <w:tabs>
        <w:tab w:val="left" w:leader="dot" w:pos="7796"/>
      </w:tabs>
      <w:spacing w:after="720"/>
      <w:jc w:val="center"/>
    </w:pPr>
    <w:rPr>
      <w:rFonts w:ascii="Times" w:hAnsi="Times"/>
      <w:b/>
      <w:caps/>
      <w:szCs w:val="20"/>
    </w:rPr>
  </w:style>
  <w:style w:type="paragraph" w:customStyle="1" w:styleId="ENTREVISTA">
    <w:name w:val="ENTREVISTA"/>
    <w:basedOn w:val="Normal"/>
    <w:next w:val="Normal"/>
    <w:semiHidden/>
    <w:rsid w:val="00F1122C"/>
    <w:pPr>
      <w:spacing w:before="240" w:after="240" w:line="240" w:lineRule="auto"/>
      <w:ind w:left="1134" w:firstLine="0"/>
    </w:pPr>
    <w:rPr>
      <w:rFonts w:cs="Arial"/>
      <w:i/>
      <w:sz w:val="22"/>
      <w:szCs w:val="20"/>
    </w:rPr>
  </w:style>
  <w:style w:type="character" w:customStyle="1" w:styleId="bwxsm">
    <w:name w:val="b w xsm"/>
    <w:basedOn w:val="Fontepargpadro"/>
    <w:semiHidden/>
    <w:rsid w:val="00F1122C"/>
  </w:style>
  <w:style w:type="character" w:customStyle="1" w:styleId="bc">
    <w:name w:val="bc"/>
    <w:basedOn w:val="Fontepargpadro"/>
    <w:semiHidden/>
    <w:rsid w:val="00F1122C"/>
  </w:style>
  <w:style w:type="paragraph" w:customStyle="1" w:styleId="Pa0">
    <w:name w:val="Pa0"/>
    <w:basedOn w:val="Normal"/>
    <w:next w:val="Normal"/>
    <w:semiHidden/>
    <w:rsid w:val="00F1122C"/>
    <w:pPr>
      <w:autoSpaceDE w:val="0"/>
      <w:autoSpaceDN w:val="0"/>
      <w:adjustRightInd w:val="0"/>
      <w:spacing w:line="241" w:lineRule="atLeast"/>
      <w:ind w:firstLine="0"/>
      <w:jc w:val="left"/>
    </w:pPr>
    <w:rPr>
      <w:rFonts w:ascii="Comic Sans MS" w:hAnsi="Comic Sans MS"/>
    </w:rPr>
  </w:style>
  <w:style w:type="paragraph" w:customStyle="1" w:styleId="Pa2">
    <w:name w:val="Pa2"/>
    <w:basedOn w:val="Default"/>
    <w:next w:val="Default"/>
    <w:semiHidden/>
    <w:rsid w:val="00F1122C"/>
    <w:pPr>
      <w:spacing w:line="320" w:lineRule="atLeast"/>
    </w:pPr>
    <w:rPr>
      <w:color w:val="auto"/>
    </w:rPr>
  </w:style>
  <w:style w:type="paragraph" w:customStyle="1" w:styleId="Pa6">
    <w:name w:val="Pa6"/>
    <w:basedOn w:val="Default"/>
    <w:next w:val="Default"/>
    <w:semiHidden/>
    <w:rsid w:val="00B94FFF"/>
    <w:pPr>
      <w:spacing w:line="221" w:lineRule="atLeast"/>
    </w:pPr>
    <w:rPr>
      <w:rFonts w:ascii="Times New Roman" w:hAnsi="Times New Roman" w:cs="Times New Roman"/>
      <w:color w:val="auto"/>
      <w:lang w:eastAsia="pt-BR"/>
    </w:rPr>
  </w:style>
  <w:style w:type="paragraph" w:customStyle="1" w:styleId="Pa8">
    <w:name w:val="Pa8"/>
    <w:basedOn w:val="Default"/>
    <w:next w:val="Default"/>
    <w:semiHidden/>
    <w:rsid w:val="00F1122C"/>
    <w:pPr>
      <w:spacing w:line="200" w:lineRule="atLeast"/>
    </w:pPr>
    <w:rPr>
      <w:rFonts w:ascii="XQJRTB+Agenda-Light" w:hAnsi="XQJRTB+Agenda-Light"/>
      <w:color w:val="auto"/>
    </w:rPr>
  </w:style>
  <w:style w:type="paragraph" w:styleId="ndicedeautoridades">
    <w:name w:val="table of authorities"/>
    <w:basedOn w:val="Normal"/>
    <w:next w:val="Normal"/>
    <w:semiHidden/>
    <w:rsid w:val="00385F45"/>
    <w:pPr>
      <w:ind w:left="200" w:hanging="200"/>
    </w:pPr>
  </w:style>
  <w:style w:type="paragraph" w:styleId="Textodemacro">
    <w:name w:val="macro"/>
    <w:semiHidden/>
    <w:rsid w:val="00385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tulodendicedeautoridades">
    <w:name w:val="toa heading"/>
    <w:basedOn w:val="Normal"/>
    <w:next w:val="Normal"/>
    <w:semiHidden/>
    <w:rsid w:val="00385F45"/>
    <w:pPr>
      <w:spacing w:before="120"/>
    </w:pPr>
    <w:rPr>
      <w:rFonts w:cs="Arial"/>
      <w:b/>
      <w:bCs/>
    </w:rPr>
  </w:style>
  <w:style w:type="character" w:customStyle="1" w:styleId="googqs-tidbitgoogqs-tidbit-1">
    <w:name w:val="goog_qs-tidbit goog_qs-tidbit-1"/>
    <w:basedOn w:val="Fontepargpadro"/>
    <w:semiHidden/>
    <w:rsid w:val="00F1122C"/>
  </w:style>
  <w:style w:type="paragraph" w:customStyle="1" w:styleId="post-footer-linepost-footer-line-1">
    <w:name w:val="post-footer-line post-footer-line-1"/>
    <w:basedOn w:val="Normal"/>
    <w:semiHidden/>
    <w:rsid w:val="00F1122C"/>
    <w:pPr>
      <w:spacing w:before="100" w:beforeAutospacing="1" w:after="100" w:afterAutospacing="1"/>
    </w:pPr>
  </w:style>
  <w:style w:type="paragraph" w:customStyle="1" w:styleId="TCC-Citao">
    <w:name w:val="TCC-Citação"/>
    <w:basedOn w:val="TCC-C5"/>
    <w:semiHidden/>
    <w:rsid w:val="00C5223E"/>
    <w:pPr>
      <w:spacing w:before="720" w:after="720"/>
      <w:ind w:left="2268"/>
    </w:pPr>
    <w:rPr>
      <w:sz w:val="20"/>
    </w:rPr>
  </w:style>
  <w:style w:type="paragraph" w:customStyle="1" w:styleId="TCC-RefBibliogrficas">
    <w:name w:val="TCC-Ref. Bibliográficas"/>
    <w:basedOn w:val="TCC-C5"/>
    <w:autoRedefine/>
    <w:semiHidden/>
    <w:rsid w:val="00163952"/>
    <w:pPr>
      <w:tabs>
        <w:tab w:val="left" w:pos="709"/>
      </w:tabs>
      <w:spacing w:before="120"/>
    </w:pPr>
  </w:style>
  <w:style w:type="paragraph" w:customStyle="1" w:styleId="TCC-Ttulo">
    <w:name w:val="TCC-Título"/>
    <w:basedOn w:val="Normal"/>
    <w:next w:val="Normal"/>
    <w:semiHidden/>
    <w:rsid w:val="00C5223E"/>
    <w:pPr>
      <w:tabs>
        <w:tab w:val="left" w:leader="dot" w:pos="7796"/>
      </w:tabs>
      <w:spacing w:before="2268" w:after="970" w:line="480" w:lineRule="auto"/>
      <w:jc w:val="center"/>
    </w:pPr>
    <w:rPr>
      <w:b/>
      <w:caps/>
      <w:sz w:val="30"/>
      <w:szCs w:val="20"/>
    </w:rPr>
  </w:style>
  <w:style w:type="paragraph" w:customStyle="1" w:styleId="TTULOPR-TEXTUAL">
    <w:name w:val="TÍTULO PRÉ-TEXTUAL"/>
    <w:basedOn w:val="Normal"/>
    <w:next w:val="Normal"/>
    <w:semiHidden/>
    <w:rsid w:val="00385F45"/>
    <w:pPr>
      <w:spacing w:after="360"/>
      <w:jc w:val="center"/>
    </w:pPr>
    <w:rPr>
      <w:rFonts w:eastAsia="Calibri"/>
      <w:b/>
      <w:caps/>
      <w:szCs w:val="22"/>
    </w:rPr>
  </w:style>
  <w:style w:type="paragraph" w:customStyle="1" w:styleId="NormalABNT">
    <w:name w:val="Normal ABNT"/>
    <w:basedOn w:val="Normal"/>
    <w:autoRedefine/>
    <w:semiHidden/>
    <w:qFormat/>
    <w:rsid w:val="005266E2"/>
    <w:pPr>
      <w:numPr>
        <w:numId w:val="17"/>
      </w:numPr>
    </w:pPr>
    <w:rPr>
      <w:szCs w:val="20"/>
    </w:rPr>
  </w:style>
  <w:style w:type="paragraph" w:customStyle="1" w:styleId="Referncias">
    <w:name w:val="Referências"/>
    <w:basedOn w:val="Normal"/>
    <w:semiHidden/>
    <w:qFormat/>
    <w:rsid w:val="005266E2"/>
    <w:pPr>
      <w:spacing w:line="240" w:lineRule="auto"/>
    </w:pPr>
    <w:rPr>
      <w:szCs w:val="20"/>
    </w:rPr>
  </w:style>
  <w:style w:type="paragraph" w:customStyle="1" w:styleId="ndice">
    <w:name w:val="Índice"/>
    <w:basedOn w:val="Normal"/>
    <w:semiHidden/>
    <w:rsid w:val="00B94FFF"/>
    <w:pPr>
      <w:suppressLineNumbers/>
      <w:suppressAutoHyphens/>
      <w:spacing w:line="240" w:lineRule="auto"/>
      <w:ind w:firstLine="0"/>
      <w:jc w:val="left"/>
    </w:pPr>
    <w:rPr>
      <w:rFonts w:cs="Tahoma"/>
      <w:sz w:val="22"/>
      <w:szCs w:val="22"/>
      <w:lang w:eastAsia="ar-SA"/>
    </w:rPr>
  </w:style>
  <w:style w:type="paragraph" w:customStyle="1" w:styleId="Legenda1">
    <w:name w:val="Legenda1"/>
    <w:basedOn w:val="Normal"/>
    <w:semiHidden/>
    <w:rsid w:val="00B94FFF"/>
    <w:pPr>
      <w:suppressLineNumbers/>
      <w:suppressAutoHyphens/>
      <w:spacing w:before="120" w:after="120" w:line="240" w:lineRule="auto"/>
      <w:ind w:firstLine="0"/>
      <w:jc w:val="left"/>
    </w:pPr>
    <w:rPr>
      <w:rFonts w:cs="Tahoma"/>
      <w:i/>
      <w:iCs/>
      <w:lang w:eastAsia="ar-SA"/>
    </w:rPr>
  </w:style>
  <w:style w:type="character" w:customStyle="1" w:styleId="Marcas">
    <w:name w:val="Marcas"/>
    <w:semiHidden/>
    <w:rsid w:val="000064DE"/>
    <w:rPr>
      <w:rFonts w:ascii="OpenSymbol" w:eastAsia="OpenSymbol" w:hAnsi="OpenSymbol" w:cs="OpenSymbol"/>
    </w:rPr>
  </w:style>
  <w:style w:type="character" w:customStyle="1" w:styleId="Smbolosdenumerao">
    <w:name w:val="Símbolos de numeração"/>
    <w:semiHidden/>
    <w:rsid w:val="007B5F00"/>
  </w:style>
  <w:style w:type="paragraph" w:customStyle="1" w:styleId="Ttulo10">
    <w:name w:val="Título1"/>
    <w:basedOn w:val="Normal"/>
    <w:next w:val="Normal"/>
    <w:semiHidden/>
    <w:rsid w:val="00B94FFF"/>
    <w:pPr>
      <w:keepNext/>
      <w:spacing w:before="240" w:after="120"/>
    </w:pPr>
    <w:rPr>
      <w:rFonts w:eastAsia="SimSun" w:cs="Tahoma"/>
      <w:sz w:val="28"/>
      <w:szCs w:val="28"/>
    </w:rPr>
  </w:style>
  <w:style w:type="paragraph" w:customStyle="1" w:styleId="CITAAO">
    <w:name w:val="CITAÇAO"/>
    <w:basedOn w:val="Normal"/>
    <w:next w:val="Normal"/>
    <w:semiHidden/>
    <w:rsid w:val="00F1122C"/>
    <w:pPr>
      <w:autoSpaceDE w:val="0"/>
      <w:autoSpaceDN w:val="0"/>
      <w:adjustRightInd w:val="0"/>
      <w:spacing w:before="360" w:after="360" w:line="240" w:lineRule="auto"/>
      <w:ind w:left="2268"/>
    </w:pPr>
    <w:rPr>
      <w:rFonts w:cs="Arial"/>
    </w:rPr>
  </w:style>
  <w:style w:type="character" w:customStyle="1" w:styleId="ft">
    <w:name w:val="ft"/>
    <w:basedOn w:val="Fontepargpadro"/>
    <w:semiHidden/>
    <w:rsid w:val="00716C84"/>
  </w:style>
  <w:style w:type="character" w:customStyle="1" w:styleId="gl3">
    <w:name w:val="gl3"/>
    <w:basedOn w:val="Fontepargpadro"/>
    <w:semiHidden/>
    <w:rsid w:val="00F1122C"/>
  </w:style>
  <w:style w:type="paragraph" w:customStyle="1" w:styleId="RefernciastextoChar">
    <w:name w:val="Referências texto Char"/>
    <w:basedOn w:val="Default"/>
    <w:next w:val="Default"/>
    <w:semiHidden/>
    <w:rsid w:val="00F1122C"/>
    <w:rPr>
      <w:color w:val="auto"/>
    </w:rPr>
  </w:style>
  <w:style w:type="character" w:customStyle="1" w:styleId="stdnobr">
    <w:name w:val="std nobr"/>
    <w:basedOn w:val="Fontepargpadro"/>
    <w:semiHidden/>
    <w:rsid w:val="00F1122C"/>
  </w:style>
  <w:style w:type="paragraph" w:customStyle="1" w:styleId="TITULOANEXOEAPENDICE">
    <w:name w:val="TITULO ANEXO E APENDICE"/>
    <w:basedOn w:val="Normal"/>
    <w:next w:val="Normal"/>
    <w:semiHidden/>
    <w:rsid w:val="00F1122C"/>
    <w:pPr>
      <w:spacing w:after="360"/>
      <w:ind w:firstLine="0"/>
      <w:jc w:val="center"/>
    </w:pPr>
    <w:rPr>
      <w:rFonts w:cs="Arial"/>
      <w:szCs w:val="28"/>
    </w:rPr>
  </w:style>
  <w:style w:type="paragraph" w:customStyle="1" w:styleId="TITULOPRETEXTUAIS">
    <w:name w:val="TITULO PRETEXTUAIS"/>
    <w:basedOn w:val="Normal"/>
    <w:next w:val="Normal"/>
    <w:semiHidden/>
    <w:rsid w:val="00F1122C"/>
    <w:pPr>
      <w:spacing w:after="360"/>
      <w:jc w:val="center"/>
    </w:pPr>
    <w:rPr>
      <w:rFonts w:cs="Arial"/>
      <w:b/>
      <w:caps/>
    </w:rPr>
  </w:style>
  <w:style w:type="paragraph" w:customStyle="1" w:styleId="TITULOREFERENCIA">
    <w:name w:val="TITULO REFERENCIA"/>
    <w:basedOn w:val="Normal"/>
    <w:next w:val="Normal"/>
    <w:semiHidden/>
    <w:rsid w:val="00F1122C"/>
    <w:pPr>
      <w:spacing w:after="360"/>
      <w:ind w:firstLine="0"/>
      <w:jc w:val="center"/>
    </w:pPr>
    <w:rPr>
      <w:b/>
      <w:caps/>
      <w:szCs w:val="28"/>
    </w:rPr>
  </w:style>
  <w:style w:type="paragraph" w:customStyle="1" w:styleId="Captulo">
    <w:name w:val="Capítulo"/>
    <w:basedOn w:val="Normal"/>
    <w:next w:val="Normal"/>
    <w:semiHidden/>
    <w:rsid w:val="005E1CE1"/>
    <w:pPr>
      <w:keepNext/>
      <w:spacing w:before="240" w:after="120"/>
    </w:pPr>
    <w:rPr>
      <w:rFonts w:eastAsia="Arial Unicode MS" w:cs="Tahoma"/>
      <w:sz w:val="28"/>
      <w:szCs w:val="28"/>
    </w:rPr>
  </w:style>
  <w:style w:type="character" w:customStyle="1" w:styleId="Caracteresdenotadefim">
    <w:name w:val="Caracteres de nota de fim"/>
    <w:semiHidden/>
    <w:rsid w:val="00A70792"/>
  </w:style>
  <w:style w:type="character" w:customStyle="1" w:styleId="Caracteresdenotaderodap">
    <w:name w:val="Caracteres de nota de rodapé"/>
    <w:semiHidden/>
    <w:rsid w:val="00A70792"/>
    <w:rPr>
      <w:vertAlign w:val="superscript"/>
    </w:rPr>
  </w:style>
  <w:style w:type="paragraph" w:customStyle="1" w:styleId="02-Capa">
    <w:name w:val="02 - Capa"/>
    <w:basedOn w:val="Normal"/>
    <w:rsid w:val="00820414"/>
    <w:pPr>
      <w:ind w:firstLine="0"/>
      <w:jc w:val="center"/>
    </w:pPr>
    <w:rPr>
      <w:rFonts w:ascii="Times New Roman" w:hAnsi="Times New Roman" w:cs="Times New Roman"/>
      <w:b/>
    </w:rPr>
  </w:style>
  <w:style w:type="paragraph" w:customStyle="1" w:styleId="Contedodatabela">
    <w:name w:val="Conteúdo da tabela"/>
    <w:basedOn w:val="Normal"/>
    <w:semiHidden/>
    <w:rsid w:val="005E1CE1"/>
    <w:pPr>
      <w:suppressLineNumbers/>
    </w:pPr>
  </w:style>
  <w:style w:type="paragraph" w:customStyle="1" w:styleId="Entradadendice10">
    <w:name w:val="Entrada de índice 10"/>
    <w:basedOn w:val="ndice"/>
    <w:semiHidden/>
    <w:rsid w:val="00D25921"/>
    <w:pPr>
      <w:widowControl w:val="0"/>
      <w:tabs>
        <w:tab w:val="right" w:leader="dot" w:pos="22372"/>
      </w:tabs>
      <w:ind w:left="2547"/>
    </w:pPr>
    <w:rPr>
      <w:rFonts w:eastAsia="Lucida Sans Unicode"/>
      <w:kern w:val="1"/>
      <w:szCs w:val="24"/>
    </w:rPr>
  </w:style>
  <w:style w:type="character" w:customStyle="1" w:styleId="Fontepargpadro1">
    <w:name w:val="Fonte parág. padrão1"/>
    <w:semiHidden/>
    <w:rsid w:val="00B94FFF"/>
  </w:style>
  <w:style w:type="character" w:customStyle="1" w:styleId="Fontepargpadro2">
    <w:name w:val="Fonte parág. padrão2"/>
    <w:semiHidden/>
    <w:rsid w:val="005E1CE1"/>
  </w:style>
  <w:style w:type="character" w:customStyle="1" w:styleId="Fontepargpadro3">
    <w:name w:val="Fonte parág. padrão3"/>
    <w:semiHidden/>
    <w:rsid w:val="000064DE"/>
  </w:style>
  <w:style w:type="character" w:customStyle="1" w:styleId="Fontepargpadro4">
    <w:name w:val="Fonte parág. padrão4"/>
    <w:semiHidden/>
    <w:rsid w:val="000064DE"/>
  </w:style>
  <w:style w:type="character" w:customStyle="1" w:styleId="Fontepargpadro5">
    <w:name w:val="Fonte parág. padrão5"/>
    <w:semiHidden/>
    <w:rsid w:val="00D25921"/>
  </w:style>
  <w:style w:type="character" w:customStyle="1" w:styleId="Fontepargpadro6">
    <w:name w:val="Fonte parág. padrão6"/>
    <w:semiHidden/>
    <w:rsid w:val="00D25921"/>
  </w:style>
  <w:style w:type="paragraph" w:customStyle="1" w:styleId="Legenda2">
    <w:name w:val="Legenda2"/>
    <w:basedOn w:val="Normal"/>
    <w:semiHidden/>
    <w:rsid w:val="005E1CE1"/>
    <w:pPr>
      <w:suppressLineNumbers/>
      <w:spacing w:before="120" w:after="120"/>
    </w:pPr>
    <w:rPr>
      <w:rFonts w:cs="Tahoma"/>
      <w:i/>
      <w:iCs/>
    </w:rPr>
  </w:style>
  <w:style w:type="paragraph" w:customStyle="1" w:styleId="Legenda3">
    <w:name w:val="Legenda3"/>
    <w:basedOn w:val="Normal"/>
    <w:semiHidden/>
    <w:rsid w:val="000064DE"/>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Legenda4">
    <w:name w:val="Legenda4"/>
    <w:basedOn w:val="Normal"/>
    <w:semiHidden/>
    <w:rsid w:val="000064DE"/>
    <w:pPr>
      <w:suppressLineNumbers/>
      <w:tabs>
        <w:tab w:val="left" w:leader="dot" w:pos="7796"/>
      </w:tabs>
      <w:suppressAutoHyphens/>
      <w:spacing w:before="120" w:after="120" w:line="240" w:lineRule="auto"/>
      <w:ind w:firstLine="0"/>
      <w:jc w:val="left"/>
    </w:pPr>
    <w:rPr>
      <w:rFonts w:cs="Tahoma"/>
      <w:i/>
      <w:iCs/>
      <w:lang w:eastAsia="ar-SA"/>
    </w:rPr>
  </w:style>
  <w:style w:type="paragraph" w:customStyle="1" w:styleId="Legenda5">
    <w:name w:val="Legenda5"/>
    <w:basedOn w:val="Normal"/>
    <w:semiHidden/>
    <w:rsid w:val="00D25921"/>
    <w:pPr>
      <w:widowControl w:val="0"/>
      <w:suppressLineNumbers/>
      <w:suppressAutoHyphens/>
      <w:spacing w:before="120" w:after="120"/>
    </w:pPr>
    <w:rPr>
      <w:rFonts w:eastAsia="Lucida Sans Unicode" w:cs="Tahoma"/>
      <w:i/>
      <w:iCs/>
      <w:kern w:val="1"/>
      <w:lang w:eastAsia="ar-SA"/>
    </w:rPr>
  </w:style>
  <w:style w:type="paragraph" w:customStyle="1" w:styleId="Legenda6">
    <w:name w:val="Legenda6"/>
    <w:basedOn w:val="Normal"/>
    <w:semiHidden/>
    <w:rsid w:val="00D25921"/>
    <w:pPr>
      <w:widowControl w:val="0"/>
      <w:suppressLineNumbers/>
      <w:suppressAutoHyphens/>
      <w:spacing w:before="120" w:after="120"/>
    </w:pPr>
    <w:rPr>
      <w:rFonts w:eastAsia="Lucida Sans Unicode" w:cs="Tahoma"/>
      <w:i/>
      <w:iCs/>
      <w:kern w:val="1"/>
      <w:lang w:eastAsia="ar-SA"/>
    </w:rPr>
  </w:style>
  <w:style w:type="paragraph" w:customStyle="1" w:styleId="Legenda7">
    <w:name w:val="Legenda7"/>
    <w:basedOn w:val="Normal"/>
    <w:semiHidden/>
    <w:rsid w:val="00D25921"/>
    <w:pPr>
      <w:widowControl w:val="0"/>
      <w:suppressLineNumbers/>
      <w:suppressAutoHyphens/>
      <w:spacing w:before="120" w:after="120"/>
    </w:pPr>
    <w:rPr>
      <w:rFonts w:eastAsia="Lucida Sans Unicode" w:cs="Tahoma"/>
      <w:i/>
      <w:iCs/>
      <w:kern w:val="1"/>
      <w:lang w:eastAsia="ar-SA"/>
    </w:rPr>
  </w:style>
  <w:style w:type="character" w:customStyle="1" w:styleId="Refdenotadefim1">
    <w:name w:val="Ref. de nota de fim1"/>
    <w:semiHidden/>
    <w:rsid w:val="005E1CE1"/>
    <w:rPr>
      <w:vertAlign w:val="superscript"/>
    </w:rPr>
  </w:style>
  <w:style w:type="character" w:customStyle="1" w:styleId="Refdenotadefim2">
    <w:name w:val="Ref. de nota de fim2"/>
    <w:semiHidden/>
    <w:rsid w:val="00D25921"/>
    <w:rPr>
      <w:vertAlign w:val="superscript"/>
    </w:rPr>
  </w:style>
  <w:style w:type="character" w:customStyle="1" w:styleId="Refdenotaderodap1">
    <w:name w:val="Ref. de nota de rodapé1"/>
    <w:semiHidden/>
    <w:rsid w:val="00540C13"/>
    <w:rPr>
      <w:vertAlign w:val="superscript"/>
    </w:rPr>
  </w:style>
  <w:style w:type="character" w:customStyle="1" w:styleId="Refdenotaderodap2">
    <w:name w:val="Ref. de nota de rodapé2"/>
    <w:semiHidden/>
    <w:rsid w:val="00D25921"/>
    <w:rPr>
      <w:vertAlign w:val="superscript"/>
    </w:rPr>
  </w:style>
  <w:style w:type="character" w:customStyle="1" w:styleId="Refdenotaderodap3">
    <w:name w:val="Ref. de nota de rodapé3"/>
    <w:semiHidden/>
    <w:rsid w:val="00D25921"/>
    <w:rPr>
      <w:vertAlign w:val="superscript"/>
    </w:rPr>
  </w:style>
  <w:style w:type="character" w:customStyle="1" w:styleId="Refdenotaderodap4">
    <w:name w:val="Ref. de nota de rodapé4"/>
    <w:semiHidden/>
    <w:rsid w:val="00D25921"/>
    <w:rPr>
      <w:vertAlign w:val="superscript"/>
    </w:rPr>
  </w:style>
  <w:style w:type="character" w:customStyle="1" w:styleId="Refdenotaderodap5">
    <w:name w:val="Ref. de nota de rodapé5"/>
    <w:semiHidden/>
    <w:rsid w:val="00D25921"/>
    <w:rPr>
      <w:vertAlign w:val="superscript"/>
    </w:rPr>
  </w:style>
  <w:style w:type="paragraph" w:customStyle="1" w:styleId="Ttulodatabela">
    <w:name w:val="Título da tabela"/>
    <w:basedOn w:val="Contedodatabela"/>
    <w:semiHidden/>
    <w:rsid w:val="005E1CE1"/>
    <w:pPr>
      <w:jc w:val="center"/>
    </w:pPr>
    <w:rPr>
      <w:bCs/>
    </w:rPr>
  </w:style>
  <w:style w:type="character" w:customStyle="1" w:styleId="WW8Num10z0">
    <w:name w:val="WW8Num10z0"/>
    <w:semiHidden/>
    <w:rsid w:val="007B5F00"/>
    <w:rPr>
      <w:rFonts w:ascii="Symbol" w:hAnsi="Symbol" w:cs="Symbol"/>
    </w:rPr>
  </w:style>
  <w:style w:type="character" w:customStyle="1" w:styleId="WW8Num10z1">
    <w:name w:val="WW8Num10z1"/>
    <w:semiHidden/>
    <w:rsid w:val="00D25921"/>
    <w:rPr>
      <w:rFonts w:ascii="Courier New" w:hAnsi="Courier New"/>
      <w:sz w:val="20"/>
    </w:rPr>
  </w:style>
  <w:style w:type="character" w:customStyle="1" w:styleId="WW8Num10z2">
    <w:name w:val="WW8Num10z2"/>
    <w:semiHidden/>
    <w:rsid w:val="00D25921"/>
    <w:rPr>
      <w:rFonts w:ascii="Wingdings" w:hAnsi="Wingdings"/>
      <w:sz w:val="20"/>
    </w:rPr>
  </w:style>
  <w:style w:type="character" w:customStyle="1" w:styleId="WW8Num11z0">
    <w:name w:val="WW8Num11z0"/>
    <w:semiHidden/>
    <w:rsid w:val="000064DE"/>
    <w:rPr>
      <w:rFonts w:ascii="Times New Roman" w:eastAsia="Times New Roman" w:hAnsi="Times New Roman" w:cs="Times New Roman"/>
    </w:rPr>
  </w:style>
  <w:style w:type="character" w:customStyle="1" w:styleId="WW8Num11z1">
    <w:name w:val="WW8Num11z1"/>
    <w:semiHidden/>
    <w:rsid w:val="000064DE"/>
    <w:rPr>
      <w:rFonts w:ascii="Courier New" w:hAnsi="Courier New"/>
    </w:rPr>
  </w:style>
  <w:style w:type="character" w:customStyle="1" w:styleId="WW8Num11z2">
    <w:name w:val="WW8Num11z2"/>
    <w:semiHidden/>
    <w:rsid w:val="000064DE"/>
    <w:rPr>
      <w:rFonts w:ascii="Wingdings" w:hAnsi="Wingdings"/>
    </w:rPr>
  </w:style>
  <w:style w:type="character" w:customStyle="1" w:styleId="WW8Num12z0">
    <w:name w:val="WW8Num12z0"/>
    <w:semiHidden/>
    <w:rsid w:val="00D25921"/>
    <w:rPr>
      <w:rFonts w:ascii="Symbol" w:hAnsi="Symbol"/>
      <w:sz w:val="20"/>
    </w:rPr>
  </w:style>
  <w:style w:type="character" w:customStyle="1" w:styleId="WW8Num12z1">
    <w:name w:val="WW8Num12z1"/>
    <w:semiHidden/>
    <w:rsid w:val="00D25921"/>
    <w:rPr>
      <w:rFonts w:ascii="Courier New" w:hAnsi="Courier New"/>
      <w:sz w:val="20"/>
    </w:rPr>
  </w:style>
  <w:style w:type="character" w:customStyle="1" w:styleId="WW8Num12z2">
    <w:name w:val="WW8Num12z2"/>
    <w:semiHidden/>
    <w:rsid w:val="00D25921"/>
    <w:rPr>
      <w:rFonts w:ascii="Wingdings" w:hAnsi="Wingdings"/>
      <w:sz w:val="20"/>
    </w:rPr>
  </w:style>
  <w:style w:type="character" w:customStyle="1" w:styleId="WW8Num13z0">
    <w:name w:val="WW8Num13z0"/>
    <w:semiHidden/>
    <w:rsid w:val="00D25921"/>
    <w:rPr>
      <w:rFonts w:ascii="Symbol" w:hAnsi="Symbol"/>
      <w:sz w:val="20"/>
    </w:rPr>
  </w:style>
  <w:style w:type="character" w:customStyle="1" w:styleId="WW8Num13z1">
    <w:name w:val="WW8Num13z1"/>
    <w:semiHidden/>
    <w:rsid w:val="00D25921"/>
    <w:rPr>
      <w:rFonts w:ascii="Courier New" w:hAnsi="Courier New"/>
      <w:sz w:val="20"/>
    </w:rPr>
  </w:style>
  <w:style w:type="character" w:customStyle="1" w:styleId="WW8Num13z2">
    <w:name w:val="WW8Num13z2"/>
    <w:semiHidden/>
    <w:rsid w:val="00D25921"/>
    <w:rPr>
      <w:rFonts w:ascii="Wingdings" w:hAnsi="Wingdings"/>
      <w:sz w:val="20"/>
    </w:rPr>
  </w:style>
  <w:style w:type="character" w:customStyle="1" w:styleId="WW8Num15z0">
    <w:name w:val="WW8Num15z0"/>
    <w:semiHidden/>
    <w:rsid w:val="00D25921"/>
    <w:rPr>
      <w:rFonts w:ascii="Symbol" w:hAnsi="Symbol"/>
      <w:sz w:val="20"/>
    </w:rPr>
  </w:style>
  <w:style w:type="character" w:customStyle="1" w:styleId="WW8Num15z1">
    <w:name w:val="WW8Num15z1"/>
    <w:semiHidden/>
    <w:rsid w:val="00D25921"/>
    <w:rPr>
      <w:rFonts w:ascii="Courier New" w:hAnsi="Courier New"/>
      <w:sz w:val="20"/>
    </w:rPr>
  </w:style>
  <w:style w:type="character" w:customStyle="1" w:styleId="WW8Num15z2">
    <w:name w:val="WW8Num15z2"/>
    <w:semiHidden/>
    <w:rsid w:val="00D25921"/>
    <w:rPr>
      <w:rFonts w:ascii="Wingdings" w:hAnsi="Wingdings"/>
      <w:sz w:val="20"/>
    </w:rPr>
  </w:style>
  <w:style w:type="character" w:customStyle="1" w:styleId="WW8Num8z0">
    <w:name w:val="WW8Num8z0"/>
    <w:semiHidden/>
    <w:rsid w:val="007B5F00"/>
    <w:rPr>
      <w:rFonts w:ascii="Symbol" w:hAnsi="Symbol" w:cs="Symbol"/>
    </w:rPr>
  </w:style>
  <w:style w:type="character" w:customStyle="1" w:styleId="WW8Num8z1">
    <w:name w:val="WW8Num8z1"/>
    <w:semiHidden/>
    <w:rsid w:val="00D25921"/>
    <w:rPr>
      <w:rFonts w:ascii="Courier New" w:hAnsi="Courier New"/>
      <w:sz w:val="20"/>
    </w:rPr>
  </w:style>
  <w:style w:type="character" w:customStyle="1" w:styleId="WW8Num8z2">
    <w:name w:val="WW8Num8z2"/>
    <w:semiHidden/>
    <w:rsid w:val="00D25921"/>
    <w:rPr>
      <w:rFonts w:ascii="Wingdings" w:hAnsi="Wingdings"/>
      <w:sz w:val="20"/>
    </w:rPr>
  </w:style>
  <w:style w:type="character" w:customStyle="1" w:styleId="WW8Num9z0">
    <w:name w:val="WW8Num9z0"/>
    <w:semiHidden/>
    <w:rsid w:val="000064DE"/>
    <w:rPr>
      <w:rFonts w:ascii="Times New Roman" w:hAnsi="Times New Roman" w:cs="Times New Roman"/>
    </w:rPr>
  </w:style>
  <w:style w:type="character" w:customStyle="1" w:styleId="WW8Num9z1">
    <w:name w:val="WW8Num9z1"/>
    <w:semiHidden/>
    <w:rsid w:val="005E1CE1"/>
    <w:rPr>
      <w:b/>
    </w:rPr>
  </w:style>
  <w:style w:type="character" w:customStyle="1" w:styleId="WW8Num9z2">
    <w:name w:val="WW8Num9z2"/>
    <w:semiHidden/>
    <w:rsid w:val="000064DE"/>
    <w:rPr>
      <w:rFonts w:ascii="Symbol" w:hAnsi="Symbol"/>
    </w:rPr>
  </w:style>
  <w:style w:type="character" w:customStyle="1" w:styleId="WW-Absatz-Standardschriftart">
    <w:name w:val="WW-Absatz-Standardschriftart"/>
    <w:semiHidden/>
    <w:rsid w:val="00540C13"/>
  </w:style>
  <w:style w:type="character" w:customStyle="1" w:styleId="WW-Absatz-Standardschriftart1">
    <w:name w:val="WW-Absatz-Standardschriftart1"/>
    <w:semiHidden/>
    <w:rsid w:val="00C5223E"/>
  </w:style>
  <w:style w:type="character" w:customStyle="1" w:styleId="WW-Absatz-Standardschriftart11">
    <w:name w:val="WW-Absatz-Standardschriftart11"/>
    <w:semiHidden/>
    <w:rsid w:val="000064DE"/>
  </w:style>
  <w:style w:type="character" w:customStyle="1" w:styleId="WW-Absatz-Standardschriftart111">
    <w:name w:val="WW-Absatz-Standardschriftart111"/>
    <w:semiHidden/>
    <w:rsid w:val="000064DE"/>
  </w:style>
  <w:style w:type="character" w:customStyle="1" w:styleId="WW-Caracteresdenotadefim">
    <w:name w:val="WW-Caracteres de nota de fim"/>
    <w:semiHidden/>
    <w:rsid w:val="00540C13"/>
  </w:style>
  <w:style w:type="character" w:customStyle="1" w:styleId="tl">
    <w:name w:val="tl"/>
    <w:basedOn w:val="Fontepargpadro"/>
    <w:semiHidden/>
    <w:rsid w:val="00F1122C"/>
  </w:style>
  <w:style w:type="character" w:customStyle="1" w:styleId="vshid1">
    <w:name w:val="vshid1"/>
    <w:semiHidden/>
    <w:rsid w:val="00F1122C"/>
    <w:rPr>
      <w:vanish/>
      <w:webHidden w:val="0"/>
      <w:specVanish w:val="0"/>
    </w:rPr>
  </w:style>
  <w:style w:type="paragraph" w:customStyle="1" w:styleId="BodyText31">
    <w:name w:val="Body Text 31"/>
    <w:basedOn w:val="Normal"/>
    <w:semiHidden/>
    <w:rsid w:val="00311028"/>
    <w:pPr>
      <w:ind w:firstLine="851"/>
    </w:pPr>
    <w:rPr>
      <w:rFonts w:eastAsia="Calibri"/>
      <w:szCs w:val="22"/>
      <w:lang w:eastAsia="en-US"/>
    </w:rPr>
  </w:style>
  <w:style w:type="paragraph" w:styleId="MapadoDocumento">
    <w:name w:val="Document Map"/>
    <w:basedOn w:val="Normal"/>
    <w:semiHidden/>
    <w:rsid w:val="00331282"/>
    <w:pPr>
      <w:spacing w:line="240" w:lineRule="auto"/>
    </w:pPr>
    <w:rPr>
      <w:rFonts w:ascii="Tahoma" w:hAnsi="Tahoma" w:cs="Tahoma"/>
      <w:sz w:val="16"/>
      <w:szCs w:val="16"/>
      <w:lang w:val="en-US" w:eastAsia="en-US"/>
    </w:rPr>
  </w:style>
  <w:style w:type="paragraph" w:customStyle="1" w:styleId="Capitulo">
    <w:name w:val="Capitulo"/>
    <w:basedOn w:val="Normal"/>
    <w:semiHidden/>
    <w:rsid w:val="00F1122C"/>
    <w:rPr>
      <w:b/>
    </w:rPr>
  </w:style>
  <w:style w:type="paragraph" w:customStyle="1" w:styleId="Citao1">
    <w:name w:val="Citação1"/>
    <w:aliases w:val="CITAÇÃO RECUADA"/>
    <w:basedOn w:val="Normal"/>
    <w:semiHidden/>
    <w:qFormat/>
    <w:rsid w:val="00F1122C"/>
    <w:pPr>
      <w:spacing w:before="840" w:after="840"/>
      <w:ind w:left="2268" w:firstLine="0"/>
      <w:contextualSpacing/>
    </w:pPr>
    <w:rPr>
      <w:sz w:val="20"/>
      <w:szCs w:val="20"/>
    </w:rPr>
  </w:style>
  <w:style w:type="paragraph" w:customStyle="1" w:styleId="DecimalAligned">
    <w:name w:val="Decimal Aligned"/>
    <w:basedOn w:val="Normal"/>
    <w:semiHidden/>
    <w:rsid w:val="00F1122C"/>
    <w:pPr>
      <w:tabs>
        <w:tab w:val="decimal" w:pos="360"/>
      </w:tabs>
      <w:spacing w:after="200" w:line="276" w:lineRule="auto"/>
      <w:ind w:firstLine="0"/>
      <w:jc w:val="left"/>
    </w:pPr>
    <w:rPr>
      <w:rFonts w:ascii="Calibri" w:hAnsi="Calibri"/>
      <w:sz w:val="22"/>
    </w:rPr>
  </w:style>
  <w:style w:type="character" w:customStyle="1" w:styleId="jrnl">
    <w:name w:val="jrnl"/>
    <w:semiHidden/>
    <w:rsid w:val="00F1122C"/>
    <w:rPr>
      <w:rFonts w:cs="Times New Roman"/>
    </w:rPr>
  </w:style>
  <w:style w:type="table" w:customStyle="1" w:styleId="SombreamentoClaro-nfase51">
    <w:name w:val="Sombreamento Claro - Ênfase 51"/>
    <w:semiHidden/>
    <w:rsid w:val="00F1122C"/>
    <w:rPr>
      <w:rFonts w:ascii="Calibri" w:hAnsi="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1">
    <w:name w:val="Lista Clara1"/>
    <w:semiHidden/>
    <w:rsid w:val="00671FC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aMdia21">
    <w:name w:val="Lista Média 21"/>
    <w:semiHidden/>
    <w:rsid w:val="00F1122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nfase11">
    <w:name w:val="Sombreamento Claro - Ênfase 11"/>
    <w:semiHidden/>
    <w:rsid w:val="001905F3"/>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2">
    <w:name w:val="Sombreamento Claro2"/>
    <w:semiHidden/>
    <w:rsid w:val="00F1122C"/>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Mdio11">
    <w:name w:val="Sombreamento Médio 11"/>
    <w:semiHidden/>
    <w:rsid w:val="00F1122C"/>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Subtitulo">
    <w:name w:val="Subtitulo"/>
    <w:basedOn w:val="Normal"/>
    <w:semiHidden/>
    <w:rsid w:val="00F1122C"/>
    <w:rPr>
      <w:rFonts w:cs="Arial"/>
    </w:rPr>
  </w:style>
  <w:style w:type="paragraph" w:customStyle="1" w:styleId="Subtitulo2">
    <w:name w:val="Subtitulo_2"/>
    <w:basedOn w:val="Normal"/>
    <w:semiHidden/>
    <w:rsid w:val="00F1122C"/>
    <w:pPr>
      <w:autoSpaceDE w:val="0"/>
      <w:autoSpaceDN w:val="0"/>
      <w:adjustRightInd w:val="0"/>
      <w:ind w:left="708" w:firstLine="0"/>
    </w:pPr>
    <w:rPr>
      <w:rFonts w:cs="Arial"/>
      <w:b/>
    </w:rPr>
  </w:style>
  <w:style w:type="character" w:customStyle="1" w:styleId="nfaseSutil1">
    <w:name w:val="Ênfase Sutil1"/>
    <w:semiHidden/>
    <w:rsid w:val="00DF61C4"/>
    <w:rPr>
      <w:rFonts w:cs="Times New Roman"/>
      <w:i/>
      <w:iCs/>
      <w:color w:val="808080"/>
    </w:rPr>
  </w:style>
  <w:style w:type="paragraph" w:customStyle="1" w:styleId="titulocentral2">
    <w:name w:val="titulo central 2"/>
    <w:basedOn w:val="Normal"/>
    <w:next w:val="Normal"/>
    <w:semiHidden/>
    <w:rsid w:val="00F1122C"/>
    <w:pPr>
      <w:spacing w:after="360"/>
      <w:ind w:firstLine="0"/>
      <w:jc w:val="center"/>
    </w:pPr>
    <w:rPr>
      <w:b/>
      <w:caps/>
    </w:rPr>
  </w:style>
  <w:style w:type="paragraph" w:customStyle="1" w:styleId="ttulops-textual">
    <w:name w:val="título pós-textual"/>
    <w:basedOn w:val="Normal"/>
    <w:next w:val="Normal"/>
    <w:semiHidden/>
    <w:rsid w:val="00F1122C"/>
    <w:pPr>
      <w:spacing w:after="360"/>
      <w:ind w:firstLine="0"/>
      <w:jc w:val="center"/>
    </w:pPr>
  </w:style>
  <w:style w:type="paragraph" w:customStyle="1" w:styleId="Parag">
    <w:name w:val="Parag"/>
    <w:basedOn w:val="Normal"/>
    <w:semiHidden/>
    <w:rsid w:val="00716C84"/>
    <w:rPr>
      <w:rFonts w:cs="Arial"/>
    </w:rPr>
  </w:style>
  <w:style w:type="character" w:customStyle="1" w:styleId="texto">
    <w:name w:val="texto"/>
    <w:basedOn w:val="Fontepargpadro"/>
    <w:semiHidden/>
    <w:rsid w:val="00F1122C"/>
  </w:style>
  <w:style w:type="paragraph" w:customStyle="1" w:styleId="TtuloCentral22">
    <w:name w:val="Título Central 2"/>
    <w:basedOn w:val="Normal"/>
    <w:next w:val="Normal"/>
    <w:semiHidden/>
    <w:rsid w:val="00E61405"/>
    <w:pPr>
      <w:spacing w:after="360"/>
      <w:ind w:firstLine="0"/>
      <w:jc w:val="center"/>
    </w:pPr>
    <w:rPr>
      <w:rFonts w:eastAsia="Calibri"/>
      <w:b/>
      <w:caps/>
      <w:lang w:eastAsia="en-US"/>
    </w:rPr>
  </w:style>
  <w:style w:type="character" w:customStyle="1" w:styleId="st">
    <w:name w:val="st"/>
    <w:semiHidden/>
    <w:rsid w:val="00385F45"/>
    <w:rPr>
      <w:rFonts w:cs="Times New Roman"/>
    </w:rPr>
  </w:style>
  <w:style w:type="paragraph" w:customStyle="1" w:styleId="ABNTFur-CAPA">
    <w:name w:val="ABNT Fur - CAPA"/>
    <w:basedOn w:val="Normal"/>
    <w:autoRedefine/>
    <w:semiHidden/>
    <w:rsid w:val="00F1122C"/>
    <w:pPr>
      <w:tabs>
        <w:tab w:val="left" w:pos="2552"/>
      </w:tabs>
      <w:spacing w:after="10"/>
      <w:ind w:right="74"/>
      <w:jc w:val="center"/>
    </w:pPr>
    <w:rPr>
      <w:rFonts w:cs="Arial"/>
      <w:b/>
    </w:rPr>
  </w:style>
  <w:style w:type="paragraph" w:customStyle="1" w:styleId="Indice">
    <w:name w:val="Indice"/>
    <w:basedOn w:val="Sumrio1"/>
    <w:semiHidden/>
    <w:qFormat/>
    <w:rsid w:val="00F1122C"/>
    <w:pPr>
      <w:tabs>
        <w:tab w:val="right" w:leader="dot" w:pos="9061"/>
      </w:tabs>
    </w:pPr>
    <w:rPr>
      <w:rFonts w:cs="Arial"/>
      <w:b/>
      <w:caps/>
    </w:rPr>
  </w:style>
  <w:style w:type="paragraph" w:customStyle="1" w:styleId="nvel4">
    <w:name w:val="nível 4"/>
    <w:basedOn w:val="Normal"/>
    <w:semiHidden/>
    <w:rsid w:val="00F1122C"/>
    <w:pPr>
      <w:suppressAutoHyphens/>
    </w:pPr>
    <w:rPr>
      <w:rFonts w:cs="Arial"/>
    </w:rPr>
  </w:style>
  <w:style w:type="paragraph" w:customStyle="1" w:styleId="UnisinosNormalTimes">
    <w:name w:val="Unisinos Normal Times"/>
    <w:basedOn w:val="Normal"/>
    <w:semiHidden/>
    <w:rsid w:val="00F1122C"/>
  </w:style>
  <w:style w:type="paragraph" w:customStyle="1" w:styleId="Contedodequadro">
    <w:name w:val="Conteúdo de quadro"/>
    <w:basedOn w:val="Normal"/>
    <w:semiHidden/>
    <w:rsid w:val="0013064A"/>
    <w:rPr>
      <w:b/>
    </w:rPr>
  </w:style>
  <w:style w:type="paragraph" w:customStyle="1" w:styleId="Contedodetabela">
    <w:name w:val="Conteúdo de tabela"/>
    <w:basedOn w:val="Normal"/>
    <w:semiHidden/>
    <w:rsid w:val="00B94FFF"/>
    <w:pPr>
      <w:suppressLineNumbers/>
      <w:suppressAutoHyphens/>
      <w:spacing w:line="240" w:lineRule="auto"/>
      <w:ind w:firstLine="0"/>
      <w:jc w:val="left"/>
    </w:pPr>
    <w:rPr>
      <w:sz w:val="22"/>
      <w:szCs w:val="22"/>
      <w:lang w:eastAsia="ar-SA"/>
    </w:rPr>
  </w:style>
  <w:style w:type="character" w:customStyle="1" w:styleId="Refdecomentrio1">
    <w:name w:val="Ref. de comentário1"/>
    <w:semiHidden/>
    <w:rsid w:val="00F1122C"/>
    <w:rPr>
      <w:sz w:val="16"/>
      <w:szCs w:val="16"/>
    </w:rPr>
  </w:style>
  <w:style w:type="character" w:customStyle="1" w:styleId="RodapChar">
    <w:name w:val="Rodapé Char"/>
    <w:semiHidden/>
    <w:rsid w:val="002A0969"/>
    <w:rPr>
      <w:sz w:val="22"/>
      <w:szCs w:val="22"/>
      <w:lang w:eastAsia="en-US"/>
    </w:rPr>
  </w:style>
  <w:style w:type="paragraph" w:customStyle="1" w:styleId="tabelas">
    <w:name w:val="tabelas"/>
    <w:basedOn w:val="Normal"/>
    <w:semiHidden/>
    <w:rsid w:val="00570455"/>
    <w:pPr>
      <w:keepNext/>
      <w:keepLines/>
      <w:widowControl w:val="0"/>
      <w:suppressAutoHyphens/>
      <w:spacing w:line="240" w:lineRule="auto"/>
      <w:ind w:firstLine="0"/>
      <w:jc w:val="center"/>
    </w:pPr>
    <w:rPr>
      <w:rFonts w:ascii="Times" w:eastAsia="Lucida Sans Unicode" w:hAnsi="Times"/>
      <w:kern w:val="1"/>
      <w:szCs w:val="20"/>
      <w:lang w:eastAsia="ar-SA"/>
    </w:rPr>
  </w:style>
  <w:style w:type="character" w:customStyle="1" w:styleId="TextodebaloChar">
    <w:name w:val="Texto de balão Char"/>
    <w:link w:val="Textodebalo"/>
    <w:semiHidden/>
    <w:rsid w:val="002A0969"/>
    <w:rPr>
      <w:rFonts w:ascii="Tahoma" w:hAnsi="Tahoma" w:cs="Tahoma"/>
      <w:sz w:val="16"/>
      <w:szCs w:val="16"/>
      <w:lang w:eastAsia="en-US"/>
    </w:rPr>
  </w:style>
  <w:style w:type="character" w:customStyle="1" w:styleId="TextodecomentrioChar">
    <w:name w:val="Texto de comentário Char"/>
    <w:uiPriority w:val="99"/>
    <w:semiHidden/>
    <w:rsid w:val="00F1122C"/>
    <w:rPr>
      <w:rFonts w:ascii="Calibri" w:hAnsi="Calibri" w:cs="Times New Roman"/>
      <w:sz w:val="20"/>
      <w:szCs w:val="20"/>
    </w:rPr>
  </w:style>
  <w:style w:type="paragraph" w:customStyle="1" w:styleId="Textodecomentrio1">
    <w:name w:val="Texto de comentário1"/>
    <w:basedOn w:val="Normal"/>
    <w:semiHidden/>
    <w:rsid w:val="00F1122C"/>
    <w:rPr>
      <w:sz w:val="20"/>
    </w:rPr>
  </w:style>
  <w:style w:type="character" w:customStyle="1" w:styleId="TextodenotadefimChar">
    <w:name w:val="Texto de nota de fim Char"/>
    <w:link w:val="Textodenotadefim"/>
    <w:semiHidden/>
    <w:rsid w:val="002A0969"/>
    <w:rPr>
      <w:rFonts w:ascii="Arial" w:eastAsia="Calibri" w:hAnsi="Arial"/>
      <w:lang w:val="pt-BR" w:eastAsia="en-US" w:bidi="ar-SA"/>
    </w:rPr>
  </w:style>
  <w:style w:type="character" w:customStyle="1" w:styleId="Ttulo1Char">
    <w:name w:val="Título 1 Char"/>
    <w:link w:val="TTULO11"/>
    <w:semiHidden/>
    <w:rsid w:val="00F0106B"/>
    <w:rPr>
      <w:rFonts w:ascii="Cambria" w:hAnsi="Cambria"/>
      <w:b/>
      <w:kern w:val="32"/>
      <w:sz w:val="32"/>
      <w:szCs w:val="32"/>
      <w:lang w:val="pt-BR"/>
    </w:rPr>
  </w:style>
  <w:style w:type="paragraph" w:customStyle="1" w:styleId="Ttulodetabela">
    <w:name w:val="Título de tabela"/>
    <w:basedOn w:val="Contedodetabela"/>
    <w:semiHidden/>
    <w:rsid w:val="00B94FFF"/>
    <w:pPr>
      <w:jc w:val="center"/>
    </w:pPr>
    <w:rPr>
      <w:b/>
      <w:bCs/>
    </w:rPr>
  </w:style>
  <w:style w:type="paragraph" w:customStyle="1" w:styleId="CabealhodoSumrio1">
    <w:name w:val="Cabeçalho do Sumário1"/>
    <w:basedOn w:val="Ttulo1"/>
    <w:next w:val="Normal"/>
    <w:semiHidden/>
    <w:rsid w:val="00B310AB"/>
    <w:pPr>
      <w:outlineLvl w:val="9"/>
    </w:pPr>
  </w:style>
  <w:style w:type="character" w:customStyle="1" w:styleId="WW8Num1z0">
    <w:name w:val="WW8Num1z0"/>
    <w:semiHidden/>
    <w:rsid w:val="00540C13"/>
    <w:rPr>
      <w:rFonts w:ascii="Times New Roman" w:hAnsi="Times New Roman" w:cs="Times New Roman"/>
    </w:rPr>
  </w:style>
  <w:style w:type="character" w:customStyle="1" w:styleId="WW8Num2z0">
    <w:name w:val="WW8Num2z0"/>
    <w:semiHidden/>
    <w:rsid w:val="00540C13"/>
    <w:rPr>
      <w:rFonts w:ascii="Times New Roman" w:hAnsi="Times New Roman" w:cs="Times New Roman"/>
    </w:rPr>
  </w:style>
  <w:style w:type="paragraph" w:customStyle="1" w:styleId="ABNTFur-TTULOSUMRIO">
    <w:name w:val="ABNT Fur - TÍTULO SUMÁRIO"/>
    <w:basedOn w:val="Normal"/>
    <w:next w:val="Normal"/>
    <w:autoRedefine/>
    <w:semiHidden/>
    <w:rsid w:val="00F1122C"/>
    <w:pPr>
      <w:widowControl w:val="0"/>
      <w:spacing w:before="2840" w:after="1740"/>
      <w:jc w:val="center"/>
    </w:pPr>
    <w:rPr>
      <w:rFonts w:cs="Arial"/>
      <w:b/>
    </w:rPr>
  </w:style>
  <w:style w:type="paragraph" w:styleId="Textodecomentrio">
    <w:name w:val="annotation text"/>
    <w:basedOn w:val="Normal"/>
    <w:link w:val="TextodecomentrioChar1"/>
    <w:uiPriority w:val="99"/>
    <w:semiHidden/>
    <w:rsid w:val="00B93C7B"/>
    <w:pPr>
      <w:spacing w:after="200"/>
    </w:pPr>
    <w:rPr>
      <w:rFonts w:eastAsia="Calibri"/>
      <w:sz w:val="20"/>
      <w:lang w:eastAsia="en-US"/>
    </w:rPr>
  </w:style>
  <w:style w:type="paragraph" w:customStyle="1" w:styleId="CEARTIGO">
    <w:name w:val="CEARTIGO"/>
    <w:basedOn w:val="Normal"/>
    <w:semiHidden/>
    <w:rsid w:val="00F1122C"/>
    <w:pPr>
      <w:snapToGrid w:val="0"/>
      <w:spacing w:before="360"/>
      <w:ind w:firstLine="567"/>
    </w:pPr>
    <w:rPr>
      <w:rFonts w:ascii="Times New Roman" w:hAnsi="Times New Roman"/>
      <w:sz w:val="20"/>
    </w:rPr>
  </w:style>
  <w:style w:type="paragraph" w:customStyle="1" w:styleId="CEPARGRAFO">
    <w:name w:val="CEPARÁGRAFO"/>
    <w:basedOn w:val="CEARTIGO"/>
    <w:semiHidden/>
    <w:rsid w:val="00F1122C"/>
    <w:pPr>
      <w:tabs>
        <w:tab w:val="right" w:pos="907"/>
      </w:tabs>
      <w:spacing w:before="100"/>
      <w:outlineLvl w:val="4"/>
    </w:pPr>
  </w:style>
  <w:style w:type="paragraph" w:customStyle="1" w:styleId="CM76">
    <w:name w:val="CM76"/>
    <w:basedOn w:val="Normal"/>
    <w:next w:val="Normal"/>
    <w:semiHidden/>
    <w:rsid w:val="00F1122C"/>
    <w:pPr>
      <w:autoSpaceDE w:val="0"/>
      <w:autoSpaceDN w:val="0"/>
      <w:adjustRightInd w:val="0"/>
      <w:ind w:firstLine="0"/>
    </w:pPr>
    <w:rPr>
      <w:rFonts w:ascii="Times New Roman" w:hAnsi="Times New Roman"/>
    </w:rPr>
  </w:style>
  <w:style w:type="paragraph" w:customStyle="1" w:styleId="CM77">
    <w:name w:val="CM77"/>
    <w:basedOn w:val="Normal"/>
    <w:next w:val="Normal"/>
    <w:semiHidden/>
    <w:rsid w:val="00F1122C"/>
    <w:pPr>
      <w:autoSpaceDE w:val="0"/>
      <w:autoSpaceDN w:val="0"/>
      <w:adjustRightInd w:val="0"/>
      <w:ind w:firstLine="0"/>
    </w:pPr>
    <w:rPr>
      <w:rFonts w:ascii="Times New Roman" w:hAnsi="Times New Roman"/>
    </w:rPr>
  </w:style>
  <w:style w:type="character" w:customStyle="1" w:styleId="date9">
    <w:name w:val="date9"/>
    <w:semiHidden/>
    <w:rsid w:val="00F1122C"/>
    <w:rPr>
      <w:color w:val="7E7E7E"/>
      <w:sz w:val="18"/>
      <w:szCs w:val="18"/>
      <w14:shadow w14:blurRad="0" w14:dist="0" w14:dir="0" w14:sx="0" w14:sy="0" w14:kx="0" w14:ky="0" w14:algn="none">
        <w14:srgbClr w14:val="000000"/>
      </w14:shadow>
    </w:rPr>
  </w:style>
  <w:style w:type="character" w:customStyle="1" w:styleId="editsection">
    <w:name w:val="editsection"/>
    <w:basedOn w:val="Fontepargpadro"/>
    <w:semiHidden/>
    <w:rsid w:val="00F1122C"/>
  </w:style>
  <w:style w:type="character" w:customStyle="1" w:styleId="mw-headline">
    <w:name w:val="mw-headline"/>
    <w:semiHidden/>
    <w:rsid w:val="00B310AB"/>
    <w:rPr>
      <w:rFonts w:cs="Times New Roman"/>
    </w:rPr>
  </w:style>
  <w:style w:type="character" w:customStyle="1" w:styleId="postbody1">
    <w:name w:val="postbody1"/>
    <w:semiHidden/>
    <w:rsid w:val="00F1122C"/>
    <w:rPr>
      <w:sz w:val="18"/>
      <w:szCs w:val="18"/>
    </w:rPr>
  </w:style>
  <w:style w:type="character" w:customStyle="1" w:styleId="qterm">
    <w:name w:val="qterm"/>
    <w:basedOn w:val="Fontepargpadro"/>
    <w:semiHidden/>
    <w:rsid w:val="006B6CE8"/>
  </w:style>
  <w:style w:type="paragraph" w:customStyle="1" w:styleId="style6">
    <w:name w:val="style6"/>
    <w:basedOn w:val="Normal"/>
    <w:semiHidden/>
    <w:rsid w:val="00F1122C"/>
    <w:pPr>
      <w:spacing w:before="100" w:beforeAutospacing="1" w:after="100" w:afterAutospacing="1" w:line="240" w:lineRule="auto"/>
    </w:pPr>
    <w:rPr>
      <w:rFonts w:ascii="Times New Roman" w:hAnsi="Times New Roman"/>
    </w:rPr>
  </w:style>
  <w:style w:type="paragraph" w:customStyle="1" w:styleId="style9">
    <w:name w:val="style9"/>
    <w:basedOn w:val="Normal"/>
    <w:semiHidden/>
    <w:rsid w:val="00F1122C"/>
    <w:pPr>
      <w:spacing w:before="100" w:beforeAutospacing="1" w:after="100" w:afterAutospacing="1" w:line="240" w:lineRule="auto"/>
    </w:pPr>
    <w:rPr>
      <w:rFonts w:ascii="Times New Roman" w:hAnsi="Times New Roman"/>
    </w:rPr>
  </w:style>
  <w:style w:type="character" w:customStyle="1" w:styleId="time2">
    <w:name w:val="time2"/>
    <w:basedOn w:val="Fontepargpadro"/>
    <w:semiHidden/>
    <w:rsid w:val="00F1122C"/>
  </w:style>
  <w:style w:type="paragraph" w:customStyle="1" w:styleId="TTULO">
    <w:name w:val="TÍTULO"/>
    <w:basedOn w:val="Ttulo1"/>
    <w:next w:val="Normal"/>
    <w:semiHidden/>
    <w:rsid w:val="00F1122C"/>
    <w:rPr>
      <w:bCs w:val="0"/>
      <w:szCs w:val="20"/>
    </w:rPr>
  </w:style>
  <w:style w:type="paragraph" w:customStyle="1" w:styleId="TTULO30">
    <w:name w:val="TÍTULO 3"/>
    <w:basedOn w:val="NormalWeb"/>
    <w:next w:val="Normal"/>
    <w:semiHidden/>
    <w:rsid w:val="00F1122C"/>
    <w:pPr>
      <w:spacing w:before="720" w:after="720"/>
      <w:outlineLvl w:val="2"/>
    </w:pPr>
    <w:rPr>
      <w:b/>
    </w:rPr>
  </w:style>
  <w:style w:type="paragraph" w:customStyle="1" w:styleId="Ttulosemnumero">
    <w:name w:val="Título_semnumero"/>
    <w:basedOn w:val="Ttulo1"/>
    <w:semiHidden/>
    <w:rsid w:val="00716C84"/>
    <w:pPr>
      <w:spacing w:before="2840" w:after="720" w:line="480" w:lineRule="auto"/>
    </w:pPr>
    <w:rPr>
      <w:caps w:val="0"/>
    </w:rPr>
  </w:style>
  <w:style w:type="paragraph" w:customStyle="1" w:styleId="wp-caption-text">
    <w:name w:val="wp-caption-text"/>
    <w:basedOn w:val="Normal"/>
    <w:semiHidden/>
    <w:rsid w:val="00F1122C"/>
    <w:pPr>
      <w:spacing w:before="100" w:beforeAutospacing="1" w:after="100" w:afterAutospacing="1" w:line="456" w:lineRule="atLeast"/>
    </w:pPr>
    <w:rPr>
      <w:rFonts w:ascii="Times New Roman" w:hAnsi="Times New Roman"/>
      <w:color w:val="525252"/>
      <w:sz w:val="18"/>
      <w:szCs w:val="18"/>
    </w:rPr>
  </w:style>
  <w:style w:type="paragraph" w:styleId="Assuntodocomentrio">
    <w:name w:val="annotation subject"/>
    <w:basedOn w:val="Textodecomentrio"/>
    <w:next w:val="Textodecomentrio"/>
    <w:semiHidden/>
    <w:rsid w:val="00385F45"/>
    <w:rPr>
      <w:b/>
      <w:bCs/>
    </w:rPr>
  </w:style>
  <w:style w:type="character" w:customStyle="1" w:styleId="atn">
    <w:name w:val="atn"/>
    <w:basedOn w:val="Fontepargpadro"/>
    <w:semiHidden/>
    <w:rsid w:val="00FF562F"/>
  </w:style>
  <w:style w:type="paragraph" w:customStyle="1" w:styleId="citao3linhasChar">
    <w:name w:val="citação + 3 linhas Char"/>
    <w:basedOn w:val="Normal"/>
    <w:autoRedefine/>
    <w:semiHidden/>
    <w:rsid w:val="00F1122C"/>
    <w:pPr>
      <w:autoSpaceDE w:val="0"/>
      <w:autoSpaceDN w:val="0"/>
      <w:adjustRightInd w:val="0"/>
      <w:spacing w:before="720" w:after="720"/>
      <w:ind w:left="2268"/>
    </w:pPr>
    <w:rPr>
      <w:lang w:val="pt-PT" w:eastAsia="x-none"/>
    </w:rPr>
  </w:style>
  <w:style w:type="paragraph" w:customStyle="1" w:styleId="Dedicatria">
    <w:name w:val="Dedicatória"/>
    <w:basedOn w:val="Textotcc"/>
    <w:semiHidden/>
    <w:rsid w:val="00F1122C"/>
    <w:pPr>
      <w:spacing w:before="6960"/>
      <w:ind w:left="4820" w:firstLine="0"/>
    </w:pPr>
  </w:style>
  <w:style w:type="paragraph" w:customStyle="1" w:styleId="Epgrafe">
    <w:name w:val="Epígrafe"/>
    <w:basedOn w:val="Dedicatria"/>
    <w:semiHidden/>
    <w:rsid w:val="00F1122C"/>
  </w:style>
  <w:style w:type="paragraph" w:customStyle="1" w:styleId="EstiloArialJustificadoPrimeiralinha125cmEspaamentoent">
    <w:name w:val="Estilo Arial Justificado Primeira linha:  125 cm Espaçamento ent..."/>
    <w:basedOn w:val="Normal"/>
    <w:semiHidden/>
    <w:rsid w:val="00F1122C"/>
    <w:pPr>
      <w:ind w:firstLine="708"/>
    </w:pPr>
  </w:style>
  <w:style w:type="paragraph" w:customStyle="1" w:styleId="Monografia1">
    <w:name w:val="Monografia 1"/>
    <w:basedOn w:val="Normal"/>
    <w:autoRedefine/>
    <w:semiHidden/>
    <w:rsid w:val="00F1122C"/>
    <w:pPr>
      <w:tabs>
        <w:tab w:val="left" w:pos="0"/>
      </w:tabs>
      <w:ind w:firstLine="567"/>
    </w:pPr>
    <w:rPr>
      <w:rFonts w:cs="Arial"/>
    </w:rPr>
  </w:style>
  <w:style w:type="paragraph" w:customStyle="1" w:styleId="PadroLTGliederung1">
    <w:name w:val="Padrão~LT~Gliederung 1"/>
    <w:semiHidden/>
    <w:rsid w:val="00F1122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sz w:val="64"/>
      <w:szCs w:val="64"/>
    </w:rPr>
  </w:style>
  <w:style w:type="paragraph" w:customStyle="1" w:styleId="RefBibliogrfica">
    <w:name w:val="Ref Bibliográfica"/>
    <w:basedOn w:val="TCC-C5"/>
    <w:semiHidden/>
    <w:rsid w:val="00F1122C"/>
  </w:style>
  <w:style w:type="paragraph" w:customStyle="1" w:styleId="Resumotexto">
    <w:name w:val="Resumo texto"/>
    <w:basedOn w:val="Normal"/>
    <w:semiHidden/>
    <w:rsid w:val="00F1122C"/>
    <w:pPr>
      <w:spacing w:line="240" w:lineRule="auto"/>
    </w:pPr>
    <w:rPr>
      <w:rFonts w:ascii="Times New Roman" w:hAnsi="Times New Roman" w:cs="Times New Roman"/>
      <w:szCs w:val="20"/>
    </w:rPr>
  </w:style>
  <w:style w:type="paragraph" w:customStyle="1" w:styleId="Sumrio10">
    <w:name w:val="Sumário 10"/>
    <w:basedOn w:val="ndice"/>
    <w:semiHidden/>
    <w:rsid w:val="007B5F00"/>
    <w:pPr>
      <w:tabs>
        <w:tab w:val="right" w:leader="dot" w:pos="7091"/>
      </w:tabs>
      <w:ind w:left="2547"/>
    </w:pPr>
  </w:style>
  <w:style w:type="paragraph" w:customStyle="1" w:styleId="textotcc0">
    <w:name w:val="texto tcc"/>
    <w:basedOn w:val="Normal"/>
    <w:semiHidden/>
    <w:rsid w:val="00F1122C"/>
    <w:pPr>
      <w:ind w:firstLine="708"/>
    </w:pPr>
    <w:rPr>
      <w:lang w:val="x-none" w:eastAsia="x-none"/>
    </w:rPr>
  </w:style>
  <w:style w:type="paragraph" w:customStyle="1" w:styleId="Textotcc">
    <w:name w:val="Texto tcc"/>
    <w:semiHidden/>
    <w:rsid w:val="00F1122C"/>
    <w:pPr>
      <w:spacing w:line="480" w:lineRule="auto"/>
      <w:ind w:firstLine="709"/>
      <w:jc w:val="both"/>
    </w:pPr>
    <w:rPr>
      <w:sz w:val="24"/>
    </w:rPr>
  </w:style>
  <w:style w:type="paragraph" w:customStyle="1" w:styleId="Ttulo20">
    <w:name w:val="Título2"/>
    <w:basedOn w:val="Normal"/>
    <w:next w:val="Normal"/>
    <w:semiHidden/>
    <w:rsid w:val="000064DE"/>
    <w:pPr>
      <w:keepNext/>
      <w:spacing w:before="240" w:after="120"/>
    </w:pPr>
    <w:rPr>
      <w:rFonts w:eastAsia="MS Gothic" w:cs="Tahoma"/>
      <w:sz w:val="28"/>
      <w:szCs w:val="28"/>
    </w:rPr>
  </w:style>
  <w:style w:type="character" w:customStyle="1" w:styleId="WW8Num24z0">
    <w:name w:val="WW8Num24z0"/>
    <w:semiHidden/>
    <w:rsid w:val="00F1122C"/>
    <w:rPr>
      <w:rFonts w:ascii="StarSymbol" w:hAnsi="StarSymbol" w:cs="StarSymbol"/>
      <w:sz w:val="18"/>
      <w:szCs w:val="18"/>
    </w:rPr>
  </w:style>
  <w:style w:type="character" w:customStyle="1" w:styleId="WW8Num24z1">
    <w:name w:val="WW8Num24z1"/>
    <w:semiHidden/>
    <w:rsid w:val="00F1122C"/>
    <w:rPr>
      <w:rFonts w:ascii="Courier New" w:hAnsi="Courier New" w:cs="Courier New"/>
    </w:rPr>
  </w:style>
  <w:style w:type="character" w:customStyle="1" w:styleId="WW8Num24z3">
    <w:name w:val="WW8Num24z3"/>
    <w:semiHidden/>
    <w:rsid w:val="00F1122C"/>
    <w:rPr>
      <w:rFonts w:ascii="Symbol" w:hAnsi="Symbol"/>
    </w:rPr>
  </w:style>
  <w:style w:type="character" w:customStyle="1" w:styleId="WW-Absatz-Standardschriftart1111">
    <w:name w:val="WW-Absatz-Standardschriftart1111"/>
    <w:semiHidden/>
    <w:rsid w:val="000064DE"/>
  </w:style>
  <w:style w:type="character" w:customStyle="1" w:styleId="WW-Absatz-Standardschriftart11111">
    <w:name w:val="WW-Absatz-Standardschriftart11111"/>
    <w:semiHidden/>
    <w:rsid w:val="000064DE"/>
  </w:style>
  <w:style w:type="character" w:customStyle="1" w:styleId="WW-Absatz-Standardschriftart111111">
    <w:name w:val="WW-Absatz-Standardschriftart111111"/>
    <w:semiHidden/>
    <w:rsid w:val="000064DE"/>
  </w:style>
  <w:style w:type="character" w:customStyle="1" w:styleId="author">
    <w:name w:val="author"/>
    <w:basedOn w:val="Fontepargpadro6"/>
    <w:semiHidden/>
    <w:rsid w:val="00D25921"/>
  </w:style>
  <w:style w:type="character" w:customStyle="1" w:styleId="CaracteresdeNotadeRodap0">
    <w:name w:val="Caracteres de Nota de Rodapé"/>
    <w:semiHidden/>
    <w:rsid w:val="00D937E0"/>
    <w:rPr>
      <w:vertAlign w:val="superscript"/>
    </w:rPr>
  </w:style>
  <w:style w:type="paragraph" w:customStyle="1" w:styleId="Recuodecorpodetexto21">
    <w:name w:val="Recuo de corpo de texto 21"/>
    <w:basedOn w:val="Normal"/>
    <w:semiHidden/>
    <w:rsid w:val="00F8262B"/>
    <w:pPr>
      <w:suppressAutoHyphens/>
    </w:pPr>
    <w:rPr>
      <w:rFonts w:ascii="Times New Roman" w:hAnsi="Times New Roman"/>
      <w:sz w:val="18"/>
      <w:lang w:eastAsia="ar-SA"/>
    </w:rPr>
  </w:style>
  <w:style w:type="character" w:customStyle="1" w:styleId="WW-Absatz-Standardschriftart1111111">
    <w:name w:val="WW-Absatz-Standardschriftart1111111"/>
    <w:semiHidden/>
    <w:rsid w:val="000064DE"/>
  </w:style>
  <w:style w:type="character" w:customStyle="1" w:styleId="WW-Absatz-Standardschriftart11111111">
    <w:name w:val="WW-Absatz-Standardschriftart11111111"/>
    <w:semiHidden/>
    <w:rsid w:val="000064DE"/>
  </w:style>
  <w:style w:type="character" w:customStyle="1" w:styleId="WW-Absatz-Standardschriftart111111111">
    <w:name w:val="WW-Absatz-Standardschriftart111111111"/>
    <w:semiHidden/>
    <w:rsid w:val="000064DE"/>
  </w:style>
  <w:style w:type="character" w:customStyle="1" w:styleId="WW-Absatz-Standardschriftart1111111111">
    <w:name w:val="WW-Absatz-Standardschriftart1111111111"/>
    <w:semiHidden/>
    <w:rsid w:val="000064DE"/>
  </w:style>
  <w:style w:type="character" w:customStyle="1" w:styleId="WW-Absatz-Standardschriftart11111111111">
    <w:name w:val="WW-Absatz-Standardschriftart11111111111"/>
    <w:semiHidden/>
    <w:rsid w:val="000064DE"/>
  </w:style>
  <w:style w:type="character" w:customStyle="1" w:styleId="WW-Absatz-Standardschriftart111111111111">
    <w:name w:val="WW-Absatz-Standardschriftart111111111111"/>
    <w:semiHidden/>
    <w:rsid w:val="000064DE"/>
  </w:style>
  <w:style w:type="character" w:customStyle="1" w:styleId="WW-Absatz-Standardschriftart1111111111111">
    <w:name w:val="WW-Absatz-Standardschriftart1111111111111"/>
    <w:semiHidden/>
    <w:rsid w:val="000064DE"/>
  </w:style>
  <w:style w:type="character" w:customStyle="1" w:styleId="WW-Fontepargpadro">
    <w:name w:val="WW-Fonte parág. padrão"/>
    <w:semiHidden/>
    <w:rsid w:val="00F1122C"/>
  </w:style>
  <w:style w:type="character" w:customStyle="1" w:styleId="WW-Fontepargpadro1">
    <w:name w:val="WW-Fonte parág. padrão1"/>
    <w:semiHidden/>
    <w:rsid w:val="00F1122C"/>
  </w:style>
  <w:style w:type="character" w:customStyle="1" w:styleId="WW-Fontepargpadro11">
    <w:name w:val="WW-Fonte parág. padrão11"/>
    <w:semiHidden/>
    <w:rsid w:val="00F1122C"/>
  </w:style>
  <w:style w:type="character" w:customStyle="1" w:styleId="WW-Fontepargpadro111">
    <w:name w:val="WW-Fonte parág. padrão111"/>
    <w:semiHidden/>
    <w:rsid w:val="00F1122C"/>
  </w:style>
  <w:style w:type="character" w:customStyle="1" w:styleId="WW-Refdenotadefim">
    <w:name w:val="WW-Ref. de nota de fim"/>
    <w:semiHidden/>
    <w:rsid w:val="00F1122C"/>
    <w:rPr>
      <w:vertAlign w:val="superscript"/>
    </w:rPr>
  </w:style>
  <w:style w:type="character" w:customStyle="1" w:styleId="WW-Refdenotadefim1">
    <w:name w:val="WW-Ref. de nota de fim1"/>
    <w:semiHidden/>
    <w:rsid w:val="00F1122C"/>
    <w:rPr>
      <w:vertAlign w:val="superscript"/>
    </w:rPr>
  </w:style>
  <w:style w:type="character" w:customStyle="1" w:styleId="WW-Refdenotadefim12">
    <w:name w:val="WW-Ref. de nota de fim12"/>
    <w:semiHidden/>
    <w:rsid w:val="00F1122C"/>
    <w:rPr>
      <w:vertAlign w:val="superscript"/>
    </w:rPr>
  </w:style>
  <w:style w:type="character" w:customStyle="1" w:styleId="WW-Refdenotaderodap">
    <w:name w:val="WW-Ref. de nota de rodapé"/>
    <w:semiHidden/>
    <w:rsid w:val="00D937E0"/>
    <w:rPr>
      <w:vertAlign w:val="superscript"/>
    </w:rPr>
  </w:style>
  <w:style w:type="character" w:customStyle="1" w:styleId="WW-Refdenotaderodap1">
    <w:name w:val="WW-Ref. de nota de rodapé1"/>
    <w:semiHidden/>
    <w:rsid w:val="00F1122C"/>
    <w:rPr>
      <w:vertAlign w:val="superscript"/>
    </w:rPr>
  </w:style>
  <w:style w:type="character" w:customStyle="1" w:styleId="WW-Refdenotaderodap12">
    <w:name w:val="WW-Ref. de nota de rodapé12"/>
    <w:semiHidden/>
    <w:rsid w:val="00F1122C"/>
    <w:rPr>
      <w:vertAlign w:val="superscript"/>
    </w:rPr>
  </w:style>
  <w:style w:type="character" w:customStyle="1" w:styleId="container">
    <w:name w:val="container"/>
    <w:semiHidden/>
    <w:rsid w:val="00F1122C"/>
    <w:rPr>
      <w:rFonts w:cs="Times New Roman"/>
    </w:rPr>
  </w:style>
  <w:style w:type="character" w:customStyle="1" w:styleId="doi">
    <w:name w:val="doi"/>
    <w:semiHidden/>
    <w:rsid w:val="00F1122C"/>
    <w:rPr>
      <w:rFonts w:cs="Times New Roman"/>
    </w:rPr>
  </w:style>
  <w:style w:type="character" w:customStyle="1" w:styleId="goog-submenu-arrow2">
    <w:name w:val="goog-submenu-arrow2"/>
    <w:semiHidden/>
    <w:rsid w:val="00F1122C"/>
    <w:rPr>
      <w:rFonts w:cs="Times New Roman"/>
    </w:rPr>
  </w:style>
  <w:style w:type="character" w:customStyle="1" w:styleId="CorpodetextoChar">
    <w:name w:val="Corpo de texto Char"/>
    <w:semiHidden/>
    <w:rsid w:val="00200DB6"/>
    <w:rPr>
      <w:rFonts w:cs="Times New Roman"/>
      <w:lang w:eastAsia="en-US"/>
    </w:rPr>
  </w:style>
  <w:style w:type="character" w:customStyle="1" w:styleId="MapadoDocumentoChar">
    <w:name w:val="Mapa do Documento Char"/>
    <w:semiHidden/>
    <w:rsid w:val="00200DB6"/>
    <w:rPr>
      <w:rFonts w:ascii="Times New Roman" w:hAnsi="Times New Roman"/>
      <w:lang w:eastAsia="en-US"/>
    </w:rPr>
  </w:style>
  <w:style w:type="paragraph" w:customStyle="1" w:styleId="MapadoDocumento1">
    <w:name w:val="Mapa do Documento1"/>
    <w:basedOn w:val="Normal"/>
    <w:semiHidden/>
    <w:rsid w:val="00F1122C"/>
    <w:pPr>
      <w:suppressAutoHyphens/>
      <w:spacing w:line="240" w:lineRule="auto"/>
    </w:pPr>
    <w:rPr>
      <w:rFonts w:ascii="Tahoma" w:hAnsi="Tahoma" w:cs="Tahoma"/>
      <w:sz w:val="16"/>
      <w:szCs w:val="16"/>
      <w:lang w:eastAsia="ar-SA"/>
    </w:rPr>
  </w:style>
  <w:style w:type="paragraph" w:customStyle="1" w:styleId="Pa11">
    <w:name w:val="Pa11"/>
    <w:basedOn w:val="Default"/>
    <w:next w:val="Default"/>
    <w:semiHidden/>
    <w:rsid w:val="00F1122C"/>
    <w:pPr>
      <w:spacing w:line="201" w:lineRule="atLeast"/>
    </w:pPr>
    <w:rPr>
      <w:rFonts w:ascii="Times" w:hAnsi="Times" w:cs="Times"/>
      <w:color w:val="auto"/>
    </w:rPr>
  </w:style>
  <w:style w:type="paragraph" w:customStyle="1" w:styleId="Pa7">
    <w:name w:val="Pa7"/>
    <w:basedOn w:val="Default"/>
    <w:next w:val="Default"/>
    <w:semiHidden/>
    <w:rsid w:val="00751FAE"/>
    <w:pPr>
      <w:spacing w:line="201" w:lineRule="atLeast"/>
    </w:pPr>
    <w:rPr>
      <w:rFonts w:cs="Times New Roman"/>
      <w:color w:val="auto"/>
    </w:rPr>
  </w:style>
  <w:style w:type="paragraph" w:customStyle="1" w:styleId="Pa9">
    <w:name w:val="Pa9"/>
    <w:basedOn w:val="Normal"/>
    <w:next w:val="Normal"/>
    <w:semiHidden/>
    <w:rsid w:val="00F1122C"/>
    <w:pPr>
      <w:autoSpaceDE w:val="0"/>
      <w:spacing w:line="181" w:lineRule="atLeast"/>
    </w:pPr>
    <w:rPr>
      <w:rFonts w:ascii="Libre Semi Serif SSi" w:hAnsi="Libre Semi Serif SSi"/>
    </w:rPr>
  </w:style>
  <w:style w:type="paragraph" w:customStyle="1" w:styleId="Pargrafo">
    <w:name w:val="Parágrafo"/>
    <w:basedOn w:val="Normal"/>
    <w:link w:val="PargrafoChar"/>
    <w:rsid w:val="00785D08"/>
    <w:pPr>
      <w:tabs>
        <w:tab w:val="left" w:pos="851"/>
        <w:tab w:val="left" w:pos="2730"/>
      </w:tabs>
    </w:pPr>
    <w:rPr>
      <w:rFonts w:cs="Arial"/>
    </w:rPr>
  </w:style>
  <w:style w:type="character" w:customStyle="1" w:styleId="RecuodecorpodetextoChar">
    <w:name w:val="Recuo de corpo de texto Char"/>
    <w:semiHidden/>
    <w:rsid w:val="002A0969"/>
    <w:rPr>
      <w:rFonts w:ascii="Arial" w:hAnsi="Arial" w:cs="Arial"/>
      <w:sz w:val="24"/>
      <w:szCs w:val="24"/>
      <w:lang w:eastAsia="en-US"/>
    </w:rPr>
  </w:style>
  <w:style w:type="paragraph" w:styleId="Reviso">
    <w:name w:val="Revision"/>
    <w:semiHidden/>
    <w:rsid w:val="00F1122C"/>
    <w:pPr>
      <w:suppressAutoHyphens/>
    </w:pPr>
    <w:rPr>
      <w:rFonts w:eastAsia="Arial" w:cs="Calibri"/>
      <w:sz w:val="24"/>
      <w:szCs w:val="24"/>
      <w:lang w:eastAsia="ar-SA"/>
    </w:rPr>
  </w:style>
  <w:style w:type="character" w:customStyle="1" w:styleId="SubttuloChar">
    <w:name w:val="Subtítulo Char"/>
    <w:semiHidden/>
    <w:rsid w:val="00200DB6"/>
    <w:rPr>
      <w:rFonts w:ascii="Cambria" w:hAnsi="Cambria" w:cs="Times New Roman"/>
      <w:sz w:val="24"/>
      <w:szCs w:val="24"/>
      <w:lang w:eastAsia="en-US"/>
    </w:rPr>
  </w:style>
  <w:style w:type="paragraph" w:customStyle="1" w:styleId="TextoNORMAL">
    <w:name w:val="Texto NORMAL"/>
    <w:basedOn w:val="Normal"/>
    <w:semiHidden/>
    <w:rsid w:val="00F1122C"/>
    <w:rPr>
      <w:rFonts w:cs="Arial"/>
      <w:b/>
    </w:rPr>
  </w:style>
  <w:style w:type="character" w:customStyle="1" w:styleId="Ttulo3Char">
    <w:name w:val="Título 3 Char"/>
    <w:link w:val="Ttulo3"/>
    <w:semiHidden/>
    <w:rsid w:val="00303593"/>
    <w:rPr>
      <w:rFonts w:ascii="Arial" w:hAnsi="Arial"/>
      <w:sz w:val="24"/>
      <w:szCs w:val="24"/>
      <w:lang w:val="pt-BR" w:eastAsia="pt-BR" w:bidi="ar-SA"/>
    </w:rPr>
  </w:style>
  <w:style w:type="character" w:customStyle="1" w:styleId="Ttulo5Char">
    <w:name w:val="Título 5 Char"/>
    <w:semiHidden/>
    <w:rsid w:val="00200DB6"/>
    <w:rPr>
      <w:rFonts w:ascii="Calibri" w:hAnsi="Calibri" w:cs="Times New Roman"/>
      <w:b/>
      <w:bCs/>
      <w:i/>
      <w:iCs/>
      <w:sz w:val="26"/>
      <w:szCs w:val="26"/>
      <w:lang w:eastAsia="en-US"/>
    </w:rPr>
  </w:style>
  <w:style w:type="character" w:customStyle="1" w:styleId="Ttulo6Char">
    <w:name w:val="Título 6 Char"/>
    <w:semiHidden/>
    <w:rsid w:val="00200DB6"/>
    <w:rPr>
      <w:rFonts w:ascii="Calibri" w:hAnsi="Calibri" w:cs="Times New Roman"/>
      <w:b/>
      <w:bCs/>
      <w:lang w:eastAsia="en-US"/>
    </w:rPr>
  </w:style>
  <w:style w:type="character" w:customStyle="1" w:styleId="TtuloChar">
    <w:name w:val="Título Char"/>
    <w:semiHidden/>
    <w:rsid w:val="00200DB6"/>
    <w:rPr>
      <w:rFonts w:ascii="Cambria" w:hAnsi="Cambria" w:cs="Times New Roman"/>
      <w:b/>
      <w:bCs/>
      <w:kern w:val="3"/>
      <w:sz w:val="32"/>
      <w:szCs w:val="32"/>
      <w:lang w:eastAsia="en-US"/>
    </w:rPr>
  </w:style>
  <w:style w:type="character" w:customStyle="1" w:styleId="WW8Num14z0">
    <w:name w:val="WW8Num14z0"/>
    <w:semiHidden/>
    <w:rsid w:val="00F1122C"/>
    <w:rPr>
      <w:rFonts w:ascii="Symbol" w:hAnsi="Symbol" w:cs="StarSymbol"/>
      <w:sz w:val="18"/>
      <w:szCs w:val="18"/>
    </w:rPr>
  </w:style>
  <w:style w:type="character" w:customStyle="1" w:styleId="WW8Num14z1">
    <w:name w:val="WW8Num14z1"/>
    <w:semiHidden/>
    <w:rsid w:val="00F1122C"/>
    <w:rPr>
      <w:rFonts w:ascii="Courier New" w:hAnsi="Courier New" w:cs="Courier New"/>
    </w:rPr>
  </w:style>
  <w:style w:type="character" w:customStyle="1" w:styleId="WW8Num14z2">
    <w:name w:val="WW8Num14z2"/>
    <w:semiHidden/>
    <w:rsid w:val="00F1122C"/>
    <w:rPr>
      <w:rFonts w:ascii="Wingdings" w:hAnsi="Wingdings"/>
    </w:rPr>
  </w:style>
  <w:style w:type="character" w:customStyle="1" w:styleId="WW8Num16z0">
    <w:name w:val="WW8Num16z0"/>
    <w:semiHidden/>
    <w:rsid w:val="00F1122C"/>
    <w:rPr>
      <w:rFonts w:ascii="Symbol" w:hAnsi="Symbol"/>
    </w:rPr>
  </w:style>
  <w:style w:type="character" w:customStyle="1" w:styleId="WW8Num16z1">
    <w:name w:val="WW8Num16z1"/>
    <w:semiHidden/>
    <w:rsid w:val="00F1122C"/>
    <w:rPr>
      <w:rFonts w:ascii="Courier New" w:hAnsi="Courier New" w:cs="Courier New"/>
    </w:rPr>
  </w:style>
  <w:style w:type="character" w:customStyle="1" w:styleId="WW8Num16z2">
    <w:name w:val="WW8Num16z2"/>
    <w:semiHidden/>
    <w:rsid w:val="00F1122C"/>
    <w:rPr>
      <w:rFonts w:ascii="Wingdings" w:hAnsi="Wingdings"/>
    </w:rPr>
  </w:style>
  <w:style w:type="character" w:customStyle="1" w:styleId="WW8Num17z0">
    <w:name w:val="WW8Num17z0"/>
    <w:semiHidden/>
    <w:rsid w:val="00F1122C"/>
    <w:rPr>
      <w:rFonts w:ascii="Symbol" w:hAnsi="Symbol"/>
    </w:rPr>
  </w:style>
  <w:style w:type="character" w:customStyle="1" w:styleId="WW8Num17z1">
    <w:name w:val="WW8Num17z1"/>
    <w:semiHidden/>
    <w:rsid w:val="00F1122C"/>
    <w:rPr>
      <w:rFonts w:ascii="Courier New" w:hAnsi="Courier New" w:cs="Courier New"/>
    </w:rPr>
  </w:style>
  <w:style w:type="character" w:customStyle="1" w:styleId="WW8Num17z2">
    <w:name w:val="WW8Num17z2"/>
    <w:semiHidden/>
    <w:rsid w:val="00F1122C"/>
    <w:rPr>
      <w:rFonts w:ascii="Wingdings" w:hAnsi="Wingdings"/>
    </w:rPr>
  </w:style>
  <w:style w:type="character" w:customStyle="1" w:styleId="WW8Num18z0">
    <w:name w:val="WW8Num18z0"/>
    <w:semiHidden/>
    <w:rsid w:val="00F1122C"/>
    <w:rPr>
      <w:rFonts w:ascii="Symbol" w:hAnsi="Symbol" w:cs="StarSymbol"/>
      <w:sz w:val="18"/>
      <w:szCs w:val="18"/>
    </w:rPr>
  </w:style>
  <w:style w:type="character" w:customStyle="1" w:styleId="WW8Num18z1">
    <w:name w:val="WW8Num18z1"/>
    <w:semiHidden/>
    <w:rsid w:val="00F1122C"/>
    <w:rPr>
      <w:rFonts w:ascii="Courier New" w:hAnsi="Courier New" w:cs="Courier New"/>
    </w:rPr>
  </w:style>
  <w:style w:type="character" w:customStyle="1" w:styleId="WW8Num18z2">
    <w:name w:val="WW8Num18z2"/>
    <w:semiHidden/>
    <w:rsid w:val="00F1122C"/>
    <w:rPr>
      <w:rFonts w:ascii="Wingdings" w:hAnsi="Wingdings"/>
    </w:rPr>
  </w:style>
  <w:style w:type="character" w:customStyle="1" w:styleId="WW8Num19z0">
    <w:name w:val="WW8Num19z0"/>
    <w:semiHidden/>
    <w:rsid w:val="00F1122C"/>
    <w:rPr>
      <w:rFonts w:ascii="Wingdings" w:hAnsi="Wingdings"/>
    </w:rPr>
  </w:style>
  <w:style w:type="character" w:customStyle="1" w:styleId="WW8Num19z1">
    <w:name w:val="WW8Num19z1"/>
    <w:semiHidden/>
    <w:rsid w:val="00F1122C"/>
    <w:rPr>
      <w:rFonts w:ascii="Courier New" w:hAnsi="Courier New" w:cs="Courier New"/>
    </w:rPr>
  </w:style>
  <w:style w:type="character" w:customStyle="1" w:styleId="WW8Num19z2">
    <w:name w:val="WW8Num19z2"/>
    <w:semiHidden/>
    <w:rsid w:val="00F1122C"/>
    <w:rPr>
      <w:rFonts w:ascii="Wingdings" w:hAnsi="Wingdings"/>
    </w:rPr>
  </w:style>
  <w:style w:type="character" w:customStyle="1" w:styleId="WW8Num20z0">
    <w:name w:val="WW8Num20z0"/>
    <w:semiHidden/>
    <w:rsid w:val="00F1122C"/>
    <w:rPr>
      <w:rFonts w:ascii="Symbol" w:hAnsi="Symbol" w:cs="StarSymbol"/>
      <w:sz w:val="18"/>
      <w:szCs w:val="18"/>
    </w:rPr>
  </w:style>
  <w:style w:type="character" w:customStyle="1" w:styleId="WW8Num20z1">
    <w:name w:val="WW8Num20z1"/>
    <w:semiHidden/>
    <w:rsid w:val="00F1122C"/>
    <w:rPr>
      <w:rFonts w:ascii="Courier New" w:hAnsi="Courier New" w:cs="Courier New"/>
    </w:rPr>
  </w:style>
  <w:style w:type="character" w:customStyle="1" w:styleId="WW8Num20z2">
    <w:name w:val="WW8Num20z2"/>
    <w:semiHidden/>
    <w:rsid w:val="00F1122C"/>
    <w:rPr>
      <w:rFonts w:ascii="Wingdings" w:hAnsi="Wingdings"/>
    </w:rPr>
  </w:style>
  <w:style w:type="character" w:customStyle="1" w:styleId="WW8Num21z0">
    <w:name w:val="WW8Num21z0"/>
    <w:semiHidden/>
    <w:rsid w:val="00F1122C"/>
    <w:rPr>
      <w:rFonts w:ascii="Symbol" w:hAnsi="Symbol"/>
    </w:rPr>
  </w:style>
  <w:style w:type="character" w:customStyle="1" w:styleId="WW8Num21z1">
    <w:name w:val="WW8Num21z1"/>
    <w:semiHidden/>
    <w:rsid w:val="00F1122C"/>
    <w:rPr>
      <w:rFonts w:ascii="Courier New" w:hAnsi="Courier New" w:cs="Courier New"/>
    </w:rPr>
  </w:style>
  <w:style w:type="character" w:customStyle="1" w:styleId="WW8Num21z2">
    <w:name w:val="WW8Num21z2"/>
    <w:semiHidden/>
    <w:rsid w:val="00F1122C"/>
    <w:rPr>
      <w:rFonts w:ascii="Wingdings" w:hAnsi="Wingdings"/>
    </w:rPr>
  </w:style>
  <w:style w:type="character" w:customStyle="1" w:styleId="WW8Num22z0">
    <w:name w:val="WW8Num22z0"/>
    <w:semiHidden/>
    <w:rsid w:val="00F1122C"/>
    <w:rPr>
      <w:rFonts w:ascii="Symbol" w:hAnsi="Symbol"/>
    </w:rPr>
  </w:style>
  <w:style w:type="character" w:customStyle="1" w:styleId="WW8Num22z1">
    <w:name w:val="WW8Num22z1"/>
    <w:semiHidden/>
    <w:rsid w:val="00F1122C"/>
    <w:rPr>
      <w:rFonts w:ascii="Courier New" w:hAnsi="Courier New" w:cs="Courier New"/>
    </w:rPr>
  </w:style>
  <w:style w:type="character" w:customStyle="1" w:styleId="WW8Num22z2">
    <w:name w:val="WW8Num22z2"/>
    <w:semiHidden/>
    <w:rsid w:val="00F1122C"/>
    <w:rPr>
      <w:rFonts w:ascii="Wingdings" w:hAnsi="Wingdings"/>
    </w:rPr>
  </w:style>
  <w:style w:type="character" w:customStyle="1" w:styleId="WW8Num23z0">
    <w:name w:val="WW8Num23z0"/>
    <w:semiHidden/>
    <w:rsid w:val="00F1122C"/>
    <w:rPr>
      <w:rFonts w:ascii="StarSymbol" w:hAnsi="StarSymbol"/>
    </w:rPr>
  </w:style>
  <w:style w:type="character" w:customStyle="1" w:styleId="WW8Num23z1">
    <w:name w:val="WW8Num23z1"/>
    <w:semiHidden/>
    <w:rsid w:val="00F1122C"/>
    <w:rPr>
      <w:rFonts w:ascii="Courier New" w:hAnsi="Courier New" w:cs="Courier New"/>
    </w:rPr>
  </w:style>
  <w:style w:type="character" w:customStyle="1" w:styleId="WW8Num23z2">
    <w:name w:val="WW8Num23z2"/>
    <w:semiHidden/>
    <w:rsid w:val="00F1122C"/>
    <w:rPr>
      <w:rFonts w:ascii="Wingdings" w:hAnsi="Wingdings"/>
    </w:rPr>
  </w:style>
  <w:style w:type="character" w:customStyle="1" w:styleId="WW8Num24z2">
    <w:name w:val="WW8Num24z2"/>
    <w:semiHidden/>
    <w:rsid w:val="00F1122C"/>
    <w:rPr>
      <w:rFonts w:ascii="Wingdings" w:hAnsi="Wingdings"/>
    </w:rPr>
  </w:style>
  <w:style w:type="character" w:customStyle="1" w:styleId="WW8Num25z0">
    <w:name w:val="WW8Num25z0"/>
    <w:semiHidden/>
    <w:rsid w:val="00F1122C"/>
    <w:rPr>
      <w:rFonts w:ascii="Symbol" w:hAnsi="Symbol"/>
    </w:rPr>
  </w:style>
  <w:style w:type="character" w:customStyle="1" w:styleId="WW8Num25z1">
    <w:name w:val="WW8Num25z1"/>
    <w:semiHidden/>
    <w:rsid w:val="00F1122C"/>
    <w:rPr>
      <w:rFonts w:ascii="Courier New" w:hAnsi="Courier New" w:cs="Courier New"/>
    </w:rPr>
  </w:style>
  <w:style w:type="character" w:customStyle="1" w:styleId="WW8Num25z2">
    <w:name w:val="WW8Num25z2"/>
    <w:semiHidden/>
    <w:rsid w:val="00F1122C"/>
    <w:rPr>
      <w:rFonts w:ascii="Wingdings" w:hAnsi="Wingdings"/>
    </w:rPr>
  </w:style>
  <w:style w:type="character" w:customStyle="1" w:styleId="WW8Num26z1">
    <w:name w:val="WW8Num26z1"/>
    <w:semiHidden/>
    <w:rsid w:val="00F1122C"/>
    <w:rPr>
      <w:rFonts w:ascii="Courier New" w:hAnsi="Courier New" w:cs="Courier New"/>
    </w:rPr>
  </w:style>
  <w:style w:type="character" w:customStyle="1" w:styleId="WW8Num26z2">
    <w:name w:val="WW8Num26z2"/>
    <w:semiHidden/>
    <w:rsid w:val="00F1122C"/>
    <w:rPr>
      <w:rFonts w:ascii="Wingdings" w:hAnsi="Wingdings"/>
    </w:rPr>
  </w:style>
  <w:style w:type="character" w:customStyle="1" w:styleId="WW8Num26z3">
    <w:name w:val="WW8Num26z3"/>
    <w:semiHidden/>
    <w:rsid w:val="00F1122C"/>
    <w:rPr>
      <w:rFonts w:ascii="Symbol" w:hAnsi="Symbol"/>
    </w:rPr>
  </w:style>
  <w:style w:type="character" w:customStyle="1" w:styleId="WW8Num27z0">
    <w:name w:val="WW8Num27z0"/>
    <w:semiHidden/>
    <w:rsid w:val="00F1122C"/>
    <w:rPr>
      <w:rFonts w:ascii="Symbol" w:hAnsi="Symbol"/>
    </w:rPr>
  </w:style>
  <w:style w:type="character" w:customStyle="1" w:styleId="WW8Num27z1">
    <w:name w:val="WW8Num27z1"/>
    <w:semiHidden/>
    <w:rsid w:val="00736E05"/>
    <w:rPr>
      <w:b/>
      <w:sz w:val="28"/>
    </w:rPr>
  </w:style>
  <w:style w:type="character" w:customStyle="1" w:styleId="WW8Num27z2">
    <w:name w:val="WW8Num27z2"/>
    <w:semiHidden/>
    <w:rsid w:val="00F1122C"/>
    <w:rPr>
      <w:rFonts w:ascii="Wingdings" w:hAnsi="Wingdings"/>
    </w:rPr>
  </w:style>
  <w:style w:type="character" w:customStyle="1" w:styleId="WW8Num28z0">
    <w:name w:val="WW8Num28z0"/>
    <w:semiHidden/>
    <w:rsid w:val="00F1122C"/>
    <w:rPr>
      <w:rFonts w:ascii="Symbol" w:hAnsi="Symbol"/>
    </w:rPr>
  </w:style>
  <w:style w:type="character" w:customStyle="1" w:styleId="WW8Num29z0">
    <w:name w:val="WW8Num29z0"/>
    <w:semiHidden/>
    <w:rsid w:val="00F1122C"/>
    <w:rPr>
      <w:rFonts w:ascii="Symbol" w:hAnsi="Symbol"/>
    </w:rPr>
  </w:style>
  <w:style w:type="character" w:customStyle="1" w:styleId="WW8Num29z1">
    <w:name w:val="WW8Num29z1"/>
    <w:semiHidden/>
    <w:rsid w:val="00F1122C"/>
    <w:rPr>
      <w:rFonts w:ascii="Courier New" w:hAnsi="Courier New" w:cs="Courier New"/>
    </w:rPr>
  </w:style>
  <w:style w:type="character" w:customStyle="1" w:styleId="WW8Num29z2">
    <w:name w:val="WW8Num29z2"/>
    <w:semiHidden/>
    <w:rsid w:val="00F1122C"/>
    <w:rPr>
      <w:rFonts w:ascii="Wingdings" w:hAnsi="Wingdings"/>
    </w:rPr>
  </w:style>
  <w:style w:type="character" w:customStyle="1" w:styleId="WW8Num30z0">
    <w:name w:val="WW8Num30z0"/>
    <w:semiHidden/>
    <w:rsid w:val="00736E05"/>
    <w:rPr>
      <w:rFonts w:ascii="Wingdings" w:hAnsi="Wingdings"/>
    </w:rPr>
  </w:style>
  <w:style w:type="character" w:customStyle="1" w:styleId="WW8Num30z1">
    <w:name w:val="WW8Num30z1"/>
    <w:semiHidden/>
    <w:rsid w:val="00F1122C"/>
    <w:rPr>
      <w:rFonts w:ascii="Courier New" w:hAnsi="Courier New" w:cs="Courier New"/>
    </w:rPr>
  </w:style>
  <w:style w:type="character" w:customStyle="1" w:styleId="WW8Num30z2">
    <w:name w:val="WW8Num30z2"/>
    <w:semiHidden/>
    <w:rsid w:val="00F1122C"/>
    <w:rPr>
      <w:rFonts w:ascii="Wingdings" w:hAnsi="Wingdings"/>
    </w:rPr>
  </w:style>
  <w:style w:type="character" w:customStyle="1" w:styleId="WW8Num31z0">
    <w:name w:val="WW8Num31z0"/>
    <w:semiHidden/>
    <w:rsid w:val="00F1122C"/>
    <w:rPr>
      <w:rFonts w:ascii="Symbol" w:hAnsi="Symbol"/>
    </w:rPr>
  </w:style>
  <w:style w:type="character" w:customStyle="1" w:styleId="WW8Num31z1">
    <w:name w:val="WW8Num31z1"/>
    <w:semiHidden/>
    <w:rsid w:val="00F1122C"/>
    <w:rPr>
      <w:rFonts w:ascii="Courier New" w:hAnsi="Courier New" w:cs="Courier New"/>
    </w:rPr>
  </w:style>
  <w:style w:type="character" w:customStyle="1" w:styleId="WW8Num31z2">
    <w:name w:val="WW8Num31z2"/>
    <w:semiHidden/>
    <w:rsid w:val="00F1122C"/>
    <w:rPr>
      <w:rFonts w:ascii="Wingdings" w:hAnsi="Wingdings"/>
    </w:rPr>
  </w:style>
  <w:style w:type="character" w:customStyle="1" w:styleId="WW8Num3z0">
    <w:name w:val="WW8Num3z0"/>
    <w:semiHidden/>
    <w:rsid w:val="005E1CE1"/>
    <w:rPr>
      <w:rFonts w:ascii="Times" w:hAnsi="Times"/>
      <w:b/>
    </w:rPr>
  </w:style>
  <w:style w:type="character" w:customStyle="1" w:styleId="WW8Num4z0">
    <w:name w:val="WW8Num4z0"/>
    <w:semiHidden/>
    <w:rsid w:val="00F1122C"/>
    <w:rPr>
      <w:rFonts w:ascii="Symbol" w:hAnsi="Symbol" w:cs="StarSymbol"/>
      <w:sz w:val="18"/>
      <w:szCs w:val="18"/>
    </w:rPr>
  </w:style>
  <w:style w:type="character" w:customStyle="1" w:styleId="WW8Num5z0">
    <w:name w:val="WW8Num5z0"/>
    <w:semiHidden/>
    <w:rsid w:val="005E1CE1"/>
    <w:rPr>
      <w:rFonts w:ascii="Times" w:hAnsi="Times"/>
      <w:b/>
    </w:rPr>
  </w:style>
  <w:style w:type="character" w:customStyle="1" w:styleId="WW8Num6z0">
    <w:name w:val="WW8Num6z0"/>
    <w:semiHidden/>
    <w:rsid w:val="007B5F00"/>
    <w:rPr>
      <w:rFonts w:ascii="Symbol" w:hAnsi="Symbol" w:cs="Symbol"/>
    </w:rPr>
  </w:style>
  <w:style w:type="character" w:customStyle="1" w:styleId="WW8Num7z0">
    <w:name w:val="WW8Num7z0"/>
    <w:semiHidden/>
    <w:rsid w:val="005E1CE1"/>
    <w:rPr>
      <w:rFonts w:ascii="Times" w:hAnsi="Times"/>
      <w:b/>
    </w:rPr>
  </w:style>
  <w:style w:type="character" w:customStyle="1" w:styleId="gt-ft-text1">
    <w:name w:val="gt-ft-text1"/>
    <w:semiHidden/>
    <w:rsid w:val="00F1122C"/>
    <w:rPr>
      <w:rFonts w:cs="Times New Roman"/>
    </w:rPr>
  </w:style>
  <w:style w:type="character" w:customStyle="1" w:styleId="hidden">
    <w:name w:val="hidden"/>
    <w:semiHidden/>
    <w:rsid w:val="00F1122C"/>
    <w:rPr>
      <w:rFonts w:cs="Times New Roman"/>
    </w:rPr>
  </w:style>
  <w:style w:type="character" w:customStyle="1" w:styleId="hit">
    <w:name w:val="hit"/>
    <w:semiHidden/>
    <w:rsid w:val="00F1122C"/>
    <w:rPr>
      <w:rFonts w:cs="Times New Roman"/>
    </w:rPr>
  </w:style>
  <w:style w:type="character" w:customStyle="1" w:styleId="info">
    <w:name w:val="info"/>
    <w:semiHidden/>
    <w:rsid w:val="00F1122C"/>
    <w:rPr>
      <w:rFonts w:cs="Times New Roman"/>
    </w:rPr>
  </w:style>
  <w:style w:type="character" w:customStyle="1" w:styleId="issue">
    <w:name w:val="issue"/>
    <w:semiHidden/>
    <w:rsid w:val="00F1122C"/>
    <w:rPr>
      <w:rFonts w:cs="Times New Roman"/>
    </w:rPr>
  </w:style>
  <w:style w:type="table" w:customStyle="1" w:styleId="SombreamentoMdio1-nfase31">
    <w:name w:val="Sombreamento Médio 1 - Ênfase 31"/>
    <w:semiHidden/>
    <w:rsid w:val="00F1122C"/>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medium-font">
    <w:name w:val="medium-font"/>
    <w:basedOn w:val="Fontepargpadro"/>
    <w:semiHidden/>
    <w:rsid w:val="00F1122C"/>
  </w:style>
  <w:style w:type="paragraph" w:customStyle="1" w:styleId="CAPA0">
    <w:name w:val="CAPA"/>
    <w:basedOn w:val="Normal"/>
    <w:next w:val="Normal"/>
    <w:semiHidden/>
    <w:rsid w:val="00385F45"/>
    <w:pPr>
      <w:suppressAutoHyphens/>
      <w:autoSpaceDE w:val="0"/>
      <w:spacing w:after="480"/>
      <w:ind w:firstLine="851"/>
      <w:jc w:val="center"/>
    </w:pPr>
    <w:rPr>
      <w:rFonts w:eastAsia="Calibri" w:cs="Arial"/>
      <w:b/>
      <w:caps/>
      <w:spacing w:val="5"/>
      <w:lang w:eastAsia="ar-SA"/>
    </w:rPr>
  </w:style>
  <w:style w:type="paragraph" w:customStyle="1" w:styleId="Ementa-Corpo">
    <w:name w:val="Ementa - Corpo"/>
    <w:basedOn w:val="Normal"/>
    <w:link w:val="Ementa-CorpoChar"/>
    <w:semiHidden/>
    <w:rsid w:val="005E1CE1"/>
    <w:pPr>
      <w:spacing w:line="240" w:lineRule="auto"/>
      <w:ind w:left="2835" w:firstLine="0"/>
    </w:pPr>
    <w:rPr>
      <w:rFonts w:cs="Arial"/>
      <w:bCs/>
      <w:sz w:val="22"/>
      <w:szCs w:val="22"/>
      <w:lang w:eastAsia="ar-SA"/>
    </w:rPr>
  </w:style>
  <w:style w:type="character" w:customStyle="1" w:styleId="highlightbrs1">
    <w:name w:val="highlightbrs1"/>
    <w:semiHidden/>
    <w:rsid w:val="00F1122C"/>
    <w:rPr>
      <w:b/>
      <w:bCs/>
      <w:color w:val="FF0000"/>
    </w:rPr>
  </w:style>
  <w:style w:type="character" w:customStyle="1" w:styleId="hilite13">
    <w:name w:val="hilite13"/>
    <w:semiHidden/>
    <w:rsid w:val="00F1122C"/>
    <w:rPr>
      <w:shd w:val="clear" w:color="auto" w:fill="FFFF00"/>
    </w:rPr>
  </w:style>
  <w:style w:type="character" w:customStyle="1" w:styleId="hl">
    <w:name w:val="hl"/>
    <w:basedOn w:val="Fontepargpadro"/>
    <w:semiHidden/>
    <w:rsid w:val="00736E05"/>
  </w:style>
  <w:style w:type="paragraph" w:customStyle="1" w:styleId="Paragdedicagrad">
    <w:name w:val="Parag_dedic_agrad"/>
    <w:basedOn w:val="Parag"/>
    <w:semiHidden/>
    <w:rsid w:val="00716C84"/>
    <w:pPr>
      <w:spacing w:after="360" w:line="240" w:lineRule="auto"/>
      <w:ind w:left="3958" w:firstLine="0"/>
    </w:pPr>
    <w:rPr>
      <w:i/>
      <w:iCs/>
    </w:rPr>
  </w:style>
  <w:style w:type="paragraph" w:customStyle="1" w:styleId="REFERNCIAS0">
    <w:name w:val="REFERÊNCIAS"/>
    <w:basedOn w:val="Normal"/>
    <w:next w:val="Normal"/>
    <w:semiHidden/>
    <w:rsid w:val="00311028"/>
    <w:pPr>
      <w:spacing w:after="240" w:line="240" w:lineRule="auto"/>
      <w:ind w:firstLine="0"/>
      <w:jc w:val="left"/>
    </w:pPr>
  </w:style>
  <w:style w:type="paragraph" w:customStyle="1" w:styleId="tj">
    <w:name w:val="tj"/>
    <w:basedOn w:val="Normal"/>
    <w:semiHidden/>
    <w:rsid w:val="00736E05"/>
    <w:pPr>
      <w:spacing w:before="100" w:beforeAutospacing="1" w:after="100" w:afterAutospacing="1" w:line="240" w:lineRule="auto"/>
      <w:jc w:val="left"/>
    </w:pPr>
  </w:style>
  <w:style w:type="paragraph" w:customStyle="1" w:styleId="TxBrp1">
    <w:name w:val="TxBr_p1"/>
    <w:basedOn w:val="Normal"/>
    <w:semiHidden/>
    <w:rsid w:val="00F1122C"/>
    <w:pPr>
      <w:widowControl w:val="0"/>
      <w:tabs>
        <w:tab w:val="left" w:pos="204"/>
      </w:tabs>
      <w:autoSpaceDE w:val="0"/>
      <w:autoSpaceDN w:val="0"/>
      <w:spacing w:line="240" w:lineRule="atLeast"/>
    </w:pPr>
  </w:style>
  <w:style w:type="paragraph" w:customStyle="1" w:styleId="Citao2">
    <w:name w:val="Citação2"/>
    <w:basedOn w:val="Normal"/>
    <w:next w:val="Normal"/>
    <w:semiHidden/>
    <w:rsid w:val="00DF61C4"/>
    <w:rPr>
      <w:i/>
      <w:iCs/>
      <w:color w:val="000000"/>
    </w:rPr>
  </w:style>
  <w:style w:type="paragraph" w:customStyle="1" w:styleId="TtuloPR-TEXTUAL0">
    <w:name w:val="Título PRÉ-TEXTUAL"/>
    <w:basedOn w:val="Normal"/>
    <w:next w:val="Normal"/>
    <w:semiHidden/>
    <w:rsid w:val="00F1122C"/>
    <w:pPr>
      <w:tabs>
        <w:tab w:val="right" w:leader="dot" w:pos="9072"/>
      </w:tabs>
      <w:spacing w:after="360"/>
      <w:ind w:firstLine="0"/>
      <w:jc w:val="center"/>
    </w:pPr>
    <w:rPr>
      <w:b/>
      <w:caps/>
    </w:rPr>
  </w:style>
  <w:style w:type="paragraph" w:customStyle="1" w:styleId="Voto">
    <w:name w:val="Voto"/>
    <w:autoRedefine/>
    <w:semiHidden/>
    <w:rsid w:val="00F1122C"/>
    <w:pPr>
      <w:spacing w:line="360" w:lineRule="auto"/>
      <w:ind w:firstLine="1134"/>
      <w:jc w:val="both"/>
    </w:pPr>
    <w:rPr>
      <w:sz w:val="28"/>
      <w:szCs w:val="28"/>
    </w:rPr>
  </w:style>
  <w:style w:type="paragraph" w:customStyle="1" w:styleId="inicio">
    <w:name w:val="inicio"/>
    <w:basedOn w:val="Normal"/>
    <w:semiHidden/>
    <w:rsid w:val="00F1122C"/>
    <w:pPr>
      <w:spacing w:line="360" w:lineRule="atLeast"/>
      <w:ind w:left="680" w:right="567"/>
    </w:pPr>
    <w:rPr>
      <w:b/>
      <w:szCs w:val="20"/>
    </w:rPr>
  </w:style>
  <w:style w:type="paragraph" w:customStyle="1" w:styleId="Recuodecorpodetexto31">
    <w:name w:val="Recuo de corpo de texto 31"/>
    <w:basedOn w:val="Normal"/>
    <w:semiHidden/>
    <w:rsid w:val="007B5F00"/>
    <w:pPr>
      <w:spacing w:after="120"/>
      <w:ind w:left="283"/>
    </w:pPr>
    <w:rPr>
      <w:sz w:val="16"/>
      <w:szCs w:val="16"/>
    </w:rPr>
  </w:style>
  <w:style w:type="paragraph" w:customStyle="1" w:styleId="Ttulo100">
    <w:name w:val="Título 10"/>
    <w:basedOn w:val="Ttulo20"/>
    <w:next w:val="Normal"/>
    <w:semiHidden/>
    <w:rsid w:val="00F1122C"/>
    <w:pPr>
      <w:spacing w:before="360" w:after="360"/>
      <w:outlineLvl w:val="8"/>
    </w:pPr>
    <w:rPr>
      <w:rFonts w:ascii="Times New Roman" w:hAnsi="Times New Roman"/>
      <w:b/>
      <w:bCs/>
      <w:caps/>
      <w:sz w:val="21"/>
      <w:szCs w:val="21"/>
    </w:rPr>
  </w:style>
  <w:style w:type="paragraph" w:customStyle="1" w:styleId="TITULOCENTRAL1">
    <w:name w:val="TITULO CENTRAL 1"/>
    <w:basedOn w:val="Normal"/>
    <w:next w:val="Normal"/>
    <w:semiHidden/>
    <w:rsid w:val="00F1122C"/>
    <w:pPr>
      <w:spacing w:after="720"/>
      <w:jc w:val="center"/>
    </w:pPr>
    <w:rPr>
      <w:b/>
      <w:caps/>
    </w:rPr>
  </w:style>
  <w:style w:type="character" w:customStyle="1" w:styleId="WW8Num1z1">
    <w:name w:val="WW8Num1z1"/>
    <w:semiHidden/>
    <w:rsid w:val="000064DE"/>
    <w:rPr>
      <w:rFonts w:ascii="Courier New" w:hAnsi="Courier New"/>
    </w:rPr>
  </w:style>
  <w:style w:type="paragraph" w:customStyle="1" w:styleId="EstiloTCC-RefBibliogrficasEspaamentoentrelinhassimples">
    <w:name w:val="Estilo TCC-Ref. Bibliográficas + Espaçamento entre linhas:  simples"/>
    <w:basedOn w:val="TCC-RefBibliogrficas"/>
    <w:semiHidden/>
    <w:rsid w:val="00F1122C"/>
    <w:pPr>
      <w:tabs>
        <w:tab w:val="clear" w:pos="9072"/>
      </w:tabs>
    </w:pPr>
    <w:rPr>
      <w:szCs w:val="20"/>
    </w:rPr>
  </w:style>
  <w:style w:type="table" w:styleId="GradeClara-nfase1">
    <w:name w:val="Light Grid Accent 1"/>
    <w:basedOn w:val="Tabelanormal"/>
    <w:semiHidden/>
    <w:rsid w:val="00F1122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Clara">
    <w:name w:val="Light List"/>
    <w:basedOn w:val="Tabelanormal"/>
    <w:semiHidden/>
    <w:rsid w:val="00F1122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e1">
    <w:name w:val="Light List Accent 1"/>
    <w:basedOn w:val="Tabelanormal"/>
    <w:semiHidden/>
    <w:rsid w:val="00F1122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FERENCIAS0">
    <w:name w:val="REFERENCIAS"/>
    <w:basedOn w:val="Normal"/>
    <w:next w:val="Normal"/>
    <w:semiHidden/>
    <w:rsid w:val="00F1122C"/>
    <w:pPr>
      <w:spacing w:before="240" w:after="240" w:line="240" w:lineRule="auto"/>
      <w:ind w:firstLine="0"/>
      <w:jc w:val="left"/>
    </w:pPr>
    <w:rPr>
      <w:rFonts w:cs="Times New Roman"/>
      <w:lang w:eastAsia="en-US"/>
    </w:rPr>
  </w:style>
  <w:style w:type="table" w:styleId="SombreamentoClaro-nfase1">
    <w:name w:val="Light Shading Accent 1"/>
    <w:basedOn w:val="Tabelanormal"/>
    <w:semiHidden/>
    <w:rsid w:val="00F112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Mdio1-nfase1">
    <w:name w:val="Medium Shading 1 Accent 1"/>
    <w:basedOn w:val="Tabelanormal"/>
    <w:semiHidden/>
    <w:rsid w:val="00F112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mentoMdio2-nfase1">
    <w:name w:val="Medium Shading 2 Accent 1"/>
    <w:basedOn w:val="Tabelanormal"/>
    <w:semiHidden/>
    <w:rsid w:val="00F1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itao">
    <w:name w:val="citação"/>
    <w:basedOn w:val="Normal"/>
    <w:semiHidden/>
    <w:rsid w:val="005E1CE1"/>
    <w:pPr>
      <w:spacing w:after="480" w:line="300" w:lineRule="exact"/>
      <w:ind w:left="2835" w:firstLine="0"/>
    </w:pPr>
    <w:rPr>
      <w:rFonts w:ascii="Arial Rounded MT Bold" w:hAnsi="Arial Rounded MT Bold"/>
      <w:i/>
    </w:rPr>
  </w:style>
  <w:style w:type="character" w:customStyle="1" w:styleId="Ementa-CorpoChar">
    <w:name w:val="Ementa - Corpo Char"/>
    <w:link w:val="Ementa-Corpo"/>
    <w:semiHidden/>
    <w:rsid w:val="00F0106B"/>
    <w:rPr>
      <w:rFonts w:ascii="Arial" w:hAnsi="Arial" w:cs="Arial"/>
      <w:bCs/>
      <w:sz w:val="22"/>
      <w:szCs w:val="22"/>
      <w:lang w:eastAsia="ar-SA"/>
    </w:rPr>
  </w:style>
  <w:style w:type="character" w:customStyle="1" w:styleId="hlhilite">
    <w:name w:val="hl hilite"/>
    <w:basedOn w:val="Fontepargpadro"/>
    <w:semiHidden/>
    <w:rsid w:val="00716C84"/>
  </w:style>
  <w:style w:type="character" w:customStyle="1" w:styleId="timeaccess">
    <w:name w:val="timeaccess"/>
    <w:semiHidden/>
    <w:rsid w:val="00F1122C"/>
  </w:style>
  <w:style w:type="character" w:customStyle="1" w:styleId="url">
    <w:name w:val="url"/>
    <w:basedOn w:val="Fontepargpadro"/>
    <w:semiHidden/>
    <w:rsid w:val="009C5C89"/>
  </w:style>
  <w:style w:type="paragraph" w:customStyle="1" w:styleId="Normalpres">
    <w:name w:val="Normalpres"/>
    <w:basedOn w:val="Normal"/>
    <w:semiHidden/>
    <w:rsid w:val="00F1122C"/>
    <w:pPr>
      <w:spacing w:before="120"/>
    </w:pPr>
    <w:rPr>
      <w:rFonts w:ascii="Times New Roman" w:hAnsi="Times New Roman"/>
      <w:kern w:val="24"/>
      <w:szCs w:val="20"/>
    </w:rPr>
  </w:style>
  <w:style w:type="paragraph" w:customStyle="1" w:styleId="miologeral">
    <w:name w:val="miologeral"/>
    <w:basedOn w:val="Normal"/>
    <w:semiHidden/>
    <w:rsid w:val="00F1122C"/>
    <w:pPr>
      <w:spacing w:before="100" w:beforeAutospacing="1" w:after="100" w:afterAutospacing="1" w:line="240" w:lineRule="auto"/>
      <w:ind w:firstLine="0"/>
      <w:jc w:val="left"/>
    </w:pPr>
    <w:rPr>
      <w:rFonts w:ascii="Times New Roman" w:hAnsi="Times New Roman"/>
    </w:rPr>
  </w:style>
  <w:style w:type="character" w:customStyle="1" w:styleId="miologeral1">
    <w:name w:val="miologeral1"/>
    <w:basedOn w:val="Fontepargpadro"/>
    <w:semiHidden/>
    <w:rsid w:val="00F1122C"/>
  </w:style>
  <w:style w:type="paragraph" w:customStyle="1" w:styleId="NomeJulgadorPadro">
    <w:name w:val="Nome Julgador Padrão"/>
    <w:basedOn w:val="Normal"/>
    <w:semiHidden/>
    <w:rsid w:val="005E1CE1"/>
    <w:pPr>
      <w:spacing w:after="60"/>
      <w:ind w:firstLine="0"/>
    </w:pPr>
    <w:rPr>
      <w:rFonts w:cs="Arial"/>
      <w:bCs/>
      <w:caps/>
    </w:rPr>
  </w:style>
  <w:style w:type="paragraph" w:customStyle="1" w:styleId="Pargrafonormal0">
    <w:name w:val="Parágrafo normal"/>
    <w:basedOn w:val="Normal"/>
    <w:next w:val="Normal"/>
    <w:autoRedefine/>
    <w:semiHidden/>
    <w:rsid w:val="00C33C82"/>
  </w:style>
  <w:style w:type="character" w:customStyle="1" w:styleId="qterm2">
    <w:name w:val="qterm2"/>
    <w:basedOn w:val="Fontepargpadro"/>
    <w:semiHidden/>
    <w:rsid w:val="00187D27"/>
  </w:style>
  <w:style w:type="paragraph" w:customStyle="1" w:styleId="style1">
    <w:name w:val="style1"/>
    <w:basedOn w:val="Normal"/>
    <w:semiHidden/>
    <w:rsid w:val="00F1122C"/>
    <w:pPr>
      <w:spacing w:before="100" w:beforeAutospacing="1" w:after="100" w:afterAutospacing="1"/>
    </w:pPr>
    <w:rPr>
      <w:rFonts w:ascii="Times New Roman" w:hAnsi="Times New Roman"/>
    </w:rPr>
  </w:style>
  <w:style w:type="paragraph" w:customStyle="1" w:styleId="style5">
    <w:name w:val="style5"/>
    <w:basedOn w:val="Normal"/>
    <w:semiHidden/>
    <w:rsid w:val="00F1122C"/>
    <w:pPr>
      <w:spacing w:before="100" w:beforeAutospacing="1" w:after="100" w:afterAutospacing="1"/>
    </w:pPr>
    <w:rPr>
      <w:rFonts w:ascii="Times New Roman" w:hAnsi="Times New Roman"/>
    </w:rPr>
  </w:style>
  <w:style w:type="paragraph" w:customStyle="1" w:styleId="TTULO11">
    <w:name w:val="TÍTULO 1"/>
    <w:basedOn w:val="Ttulo1"/>
    <w:link w:val="Ttulo1Char"/>
    <w:semiHidden/>
    <w:qFormat/>
    <w:rsid w:val="002A0969"/>
    <w:rPr>
      <w:rFonts w:ascii="Cambria" w:hAnsi="Cambria" w:cs="Times New Roman"/>
      <w:bCs w:val="0"/>
      <w:caps w:val="0"/>
      <w:sz w:val="32"/>
    </w:rPr>
  </w:style>
  <w:style w:type="paragraph" w:customStyle="1" w:styleId="TtuloPrincipal">
    <w:name w:val="Título Principal"/>
    <w:basedOn w:val="Ttulo1"/>
    <w:semiHidden/>
    <w:rsid w:val="00F1122C"/>
    <w:pPr>
      <w:spacing w:before="240" w:after="60"/>
    </w:pPr>
    <w:rPr>
      <w:caps w:val="0"/>
      <w:spacing w:val="60"/>
      <w:w w:val="150"/>
      <w:sz w:val="28"/>
    </w:rPr>
  </w:style>
  <w:style w:type="paragraph" w:customStyle="1" w:styleId="TTULO12">
    <w:name w:val="TÍTULO1"/>
    <w:basedOn w:val="TTULOPR-TEXTUAL"/>
    <w:semiHidden/>
    <w:rsid w:val="00F1122C"/>
  </w:style>
  <w:style w:type="character" w:customStyle="1" w:styleId="url1">
    <w:name w:val="url1"/>
    <w:semiHidden/>
    <w:rsid w:val="00F1122C"/>
    <w:rPr>
      <w:strike w:val="0"/>
      <w:dstrike w:val="0"/>
      <w:color w:val="0746A8"/>
      <w:u w:val="none"/>
      <w:effect w:val="none"/>
    </w:rPr>
  </w:style>
  <w:style w:type="character" w:customStyle="1" w:styleId="verd10">
    <w:name w:val="verd10"/>
    <w:semiHidden/>
    <w:rsid w:val="00F1122C"/>
  </w:style>
  <w:style w:type="character" w:customStyle="1" w:styleId="st1">
    <w:name w:val="st1"/>
    <w:semiHidden/>
    <w:rsid w:val="00385F45"/>
    <w:rPr>
      <w:rFonts w:cs="Times New Roman"/>
    </w:rPr>
  </w:style>
  <w:style w:type="paragraph" w:customStyle="1" w:styleId="NormalpresCharCharCharCharChar">
    <w:name w:val="Normalpres Char Char Char Char Char"/>
    <w:basedOn w:val="Normal"/>
    <w:semiHidden/>
    <w:rsid w:val="00F1122C"/>
    <w:pPr>
      <w:spacing w:before="180" w:line="480" w:lineRule="auto"/>
      <w:ind w:firstLine="680"/>
    </w:pPr>
    <w:rPr>
      <w:rFonts w:ascii="Times New Roman" w:hAnsi="Times New Roman"/>
      <w:kern w:val="24"/>
      <w:szCs w:val="20"/>
    </w:rPr>
  </w:style>
  <w:style w:type="paragraph" w:customStyle="1" w:styleId="Pa17">
    <w:name w:val="Pa17"/>
    <w:basedOn w:val="Default"/>
    <w:next w:val="Default"/>
    <w:semiHidden/>
    <w:rsid w:val="00F1122C"/>
    <w:pPr>
      <w:spacing w:line="181" w:lineRule="atLeast"/>
    </w:pPr>
    <w:rPr>
      <w:rFonts w:ascii="Times" w:hAnsi="Times" w:cs="Times"/>
      <w:color w:val="auto"/>
    </w:rPr>
  </w:style>
  <w:style w:type="character" w:customStyle="1" w:styleId="pages">
    <w:name w:val="pages"/>
    <w:semiHidden/>
    <w:rsid w:val="00F1122C"/>
    <w:rPr>
      <w:rFonts w:cs="Times New Roman"/>
    </w:rPr>
  </w:style>
  <w:style w:type="character" w:customStyle="1" w:styleId="pagination">
    <w:name w:val="pagination"/>
    <w:semiHidden/>
    <w:rsid w:val="00F1122C"/>
    <w:rPr>
      <w:rFonts w:cs="Times New Roman"/>
    </w:rPr>
  </w:style>
  <w:style w:type="character" w:customStyle="1" w:styleId="publisher">
    <w:name w:val="publisher"/>
    <w:semiHidden/>
    <w:rsid w:val="00F1122C"/>
    <w:rPr>
      <w:rFonts w:cs="Times New Roman"/>
    </w:rPr>
  </w:style>
  <w:style w:type="character" w:customStyle="1" w:styleId="referencetext">
    <w:name w:val="referencetext"/>
    <w:semiHidden/>
    <w:rsid w:val="00F1122C"/>
    <w:rPr>
      <w:rFonts w:cs="Times New Roman"/>
    </w:rPr>
  </w:style>
  <w:style w:type="character" w:customStyle="1" w:styleId="title-link-wrapper">
    <w:name w:val="title-link-wrapper"/>
    <w:semiHidden/>
    <w:rsid w:val="00F1122C"/>
    <w:rPr>
      <w:rFonts w:cs="Times New Roman"/>
    </w:rPr>
  </w:style>
  <w:style w:type="character" w:customStyle="1" w:styleId="volume">
    <w:name w:val="volume"/>
    <w:semiHidden/>
    <w:rsid w:val="00F1122C"/>
    <w:rPr>
      <w:rFonts w:cs="Times New Roman"/>
    </w:rPr>
  </w:style>
  <w:style w:type="paragraph" w:customStyle="1" w:styleId="yiv166552938msonormal">
    <w:name w:val="yiv166552938msonormal"/>
    <w:basedOn w:val="Normal"/>
    <w:semiHidden/>
    <w:rsid w:val="00F1122C"/>
    <w:pPr>
      <w:spacing w:before="100" w:beforeAutospacing="1" w:after="100" w:afterAutospacing="1" w:line="240" w:lineRule="auto"/>
    </w:pPr>
    <w:rPr>
      <w:rFonts w:ascii="Times New Roman" w:hAnsi="Times New Roman"/>
    </w:rPr>
  </w:style>
  <w:style w:type="character" w:customStyle="1" w:styleId="A8">
    <w:name w:val="A8"/>
    <w:semiHidden/>
    <w:rsid w:val="00F1122C"/>
    <w:rPr>
      <w:rFonts w:cs="DMRBZP+Agenda-Bold"/>
      <w:b/>
      <w:bCs/>
      <w:color w:val="000000"/>
      <w:sz w:val="28"/>
      <w:szCs w:val="28"/>
    </w:rPr>
  </w:style>
  <w:style w:type="character" w:customStyle="1" w:styleId="pp-hover-attribution5">
    <w:name w:val="pp-hover-attribution5"/>
    <w:semiHidden/>
    <w:rsid w:val="00F1122C"/>
    <w:rPr>
      <w:strike w:val="0"/>
      <w:dstrike w:val="0"/>
      <w:color w:val="666666"/>
      <w:u w:val="none"/>
      <w:effect w:val="none"/>
    </w:rPr>
  </w:style>
  <w:style w:type="character" w:customStyle="1" w:styleId="lista-corpo-rotulo1">
    <w:name w:val="lista-corpo-rotulo1"/>
    <w:semiHidden/>
    <w:rsid w:val="00F1122C"/>
    <w:rPr>
      <w:b/>
    </w:rPr>
  </w:style>
  <w:style w:type="paragraph" w:customStyle="1" w:styleId="citao20">
    <w:name w:val="citação2"/>
    <w:basedOn w:val="Normal"/>
    <w:semiHidden/>
    <w:rsid w:val="00F1122C"/>
    <w:pPr>
      <w:spacing w:before="120" w:after="120"/>
      <w:ind w:firstLine="708"/>
    </w:pPr>
    <w:rPr>
      <w:sz w:val="20"/>
    </w:rPr>
  </w:style>
  <w:style w:type="paragraph" w:customStyle="1" w:styleId="padrao">
    <w:name w:val="padrao"/>
    <w:basedOn w:val="Normal"/>
    <w:semiHidden/>
    <w:rsid w:val="00F1122C"/>
  </w:style>
  <w:style w:type="paragraph" w:customStyle="1" w:styleId="pdrao">
    <w:name w:val="pdrao"/>
    <w:basedOn w:val="Normal"/>
    <w:semiHidden/>
    <w:rsid w:val="00F1122C"/>
  </w:style>
  <w:style w:type="paragraph" w:customStyle="1" w:styleId="titulo">
    <w:name w:val="titulo"/>
    <w:basedOn w:val="Normal"/>
    <w:semiHidden/>
    <w:rsid w:val="00F1122C"/>
    <w:pPr>
      <w:spacing w:before="100" w:beforeAutospacing="1" w:after="100" w:afterAutospacing="1"/>
    </w:pPr>
    <w:rPr>
      <w:rFonts w:ascii="Times New Roman" w:hAnsi="Times New Roman"/>
    </w:rPr>
  </w:style>
  <w:style w:type="character" w:customStyle="1" w:styleId="CaracteresdeNotadeFim0">
    <w:name w:val="Caracteres de Nota de Fim"/>
    <w:semiHidden/>
    <w:rsid w:val="00D937E0"/>
    <w:rPr>
      <w:vertAlign w:val="superscript"/>
    </w:rPr>
  </w:style>
  <w:style w:type="paragraph" w:customStyle="1" w:styleId="ABNTTituloCentral1">
    <w:name w:val="ABNT Titulo Central 1"/>
    <w:basedOn w:val="Normal"/>
    <w:next w:val="Normal"/>
    <w:semiHidden/>
    <w:rsid w:val="00F1122C"/>
    <w:pPr>
      <w:spacing w:after="720"/>
      <w:jc w:val="center"/>
    </w:pPr>
    <w:rPr>
      <w:b/>
      <w:caps/>
    </w:rPr>
  </w:style>
  <w:style w:type="paragraph" w:customStyle="1" w:styleId="ABNTTituloCentral2">
    <w:name w:val="ABNT Titulo Central 2"/>
    <w:basedOn w:val="Sumrio1"/>
    <w:next w:val="Normal"/>
    <w:semiHidden/>
    <w:rsid w:val="00F1122C"/>
    <w:pPr>
      <w:spacing w:after="720"/>
    </w:pPr>
    <w:rPr>
      <w:bCs/>
      <w:caps/>
    </w:rPr>
  </w:style>
  <w:style w:type="paragraph" w:customStyle="1" w:styleId="ABSTRACT">
    <w:name w:val="ABSTRACT"/>
    <w:basedOn w:val="Normal"/>
    <w:semiHidden/>
    <w:rsid w:val="00F1122C"/>
    <w:pPr>
      <w:keepNext/>
      <w:spacing w:before="2860" w:after="840"/>
      <w:ind w:firstLine="0"/>
      <w:jc w:val="center"/>
      <w:outlineLvl w:val="0"/>
    </w:pPr>
    <w:rPr>
      <w:rFonts w:ascii="Times New Roman" w:hAnsi="Times New Roman"/>
      <w:b/>
      <w:caps/>
      <w:szCs w:val="20"/>
    </w:rPr>
  </w:style>
  <w:style w:type="paragraph" w:customStyle="1" w:styleId="ALICEP">
    <w:name w:val="ALICEP"/>
    <w:basedOn w:val="Normal"/>
    <w:semiHidden/>
    <w:rsid w:val="00F1122C"/>
    <w:pPr>
      <w:widowControl w:val="0"/>
      <w:suppressAutoHyphens/>
    </w:pPr>
    <w:rPr>
      <w:rFonts w:ascii="Times New Roman" w:eastAsia="Lucida Sans Unicode" w:hAnsi="Times New Roman" w:cs="Device Font 10cpi"/>
      <w:kern w:val="1"/>
      <w:lang w:eastAsia="ar-SA"/>
    </w:rPr>
  </w:style>
  <w:style w:type="paragraph" w:customStyle="1" w:styleId="ALICEPARAGRAFO">
    <w:name w:val="ALICEPARAGRAFO"/>
    <w:basedOn w:val="NormalWeb"/>
    <w:semiHidden/>
    <w:rsid w:val="00F1122C"/>
    <w:pPr>
      <w:spacing w:line="480" w:lineRule="auto"/>
      <w:ind w:firstLine="3119"/>
    </w:pPr>
    <w:rPr>
      <w:rFonts w:ascii="Times New Roman" w:hAnsi="Times New Roman"/>
      <w:color w:val="000000"/>
    </w:rPr>
  </w:style>
  <w:style w:type="paragraph" w:customStyle="1" w:styleId="ALNEA0">
    <w:name w:val="ALÍNEA"/>
    <w:basedOn w:val="Normal"/>
    <w:semiHidden/>
    <w:rsid w:val="00F1122C"/>
    <w:pPr>
      <w:spacing w:before="120" w:after="360"/>
      <w:ind w:left="567" w:firstLine="0"/>
    </w:pPr>
    <w:rPr>
      <w:rFonts w:ascii="Times New Roman" w:hAnsi="Times New Roman"/>
      <w:szCs w:val="20"/>
    </w:rPr>
  </w:style>
  <w:style w:type="paragraph" w:customStyle="1" w:styleId="anexos">
    <w:name w:val="anexos"/>
    <w:basedOn w:val="Normal"/>
    <w:semiHidden/>
    <w:rsid w:val="00F1122C"/>
    <w:pPr>
      <w:keepNext/>
      <w:spacing w:line="240" w:lineRule="auto"/>
      <w:ind w:firstLine="0"/>
      <w:jc w:val="center"/>
      <w:outlineLvl w:val="0"/>
    </w:pPr>
    <w:rPr>
      <w:rFonts w:ascii="Times New Roman" w:hAnsi="Times New Roman"/>
      <w:b/>
      <w:caps/>
      <w:szCs w:val="20"/>
    </w:rPr>
  </w:style>
  <w:style w:type="paragraph" w:customStyle="1" w:styleId="ano">
    <w:name w:val="ano"/>
    <w:basedOn w:val="Normal"/>
    <w:semiHidden/>
    <w:rsid w:val="00F1122C"/>
    <w:pPr>
      <w:spacing w:before="160"/>
      <w:ind w:firstLine="0"/>
      <w:jc w:val="center"/>
    </w:pPr>
    <w:rPr>
      <w:rFonts w:cs="Arial"/>
      <w:szCs w:val="20"/>
    </w:rPr>
  </w:style>
  <w:style w:type="paragraph" w:customStyle="1" w:styleId="anorosto">
    <w:name w:val="ano rosto"/>
    <w:basedOn w:val="Normal"/>
    <w:semiHidden/>
    <w:rsid w:val="00F1122C"/>
    <w:pPr>
      <w:spacing w:before="160"/>
      <w:ind w:firstLine="0"/>
      <w:jc w:val="center"/>
    </w:pPr>
    <w:rPr>
      <w:szCs w:val="20"/>
    </w:rPr>
  </w:style>
  <w:style w:type="paragraph" w:customStyle="1" w:styleId="BIBLIOG">
    <w:name w:val="BIBLIOG"/>
    <w:basedOn w:val="Normal"/>
    <w:semiHidden/>
    <w:rsid w:val="00F1122C"/>
    <w:pPr>
      <w:keepNext/>
      <w:spacing w:after="480" w:line="240" w:lineRule="auto"/>
      <w:ind w:firstLine="0"/>
      <w:outlineLvl w:val="0"/>
    </w:pPr>
    <w:rPr>
      <w:rFonts w:ascii="Times New Roman" w:hAnsi="Times New Roman"/>
      <w:bCs/>
    </w:rPr>
  </w:style>
  <w:style w:type="paragraph" w:styleId="Bibliografia">
    <w:name w:val="Bibliography"/>
    <w:basedOn w:val="Normal"/>
    <w:semiHidden/>
    <w:rsid w:val="0013064A"/>
    <w:pPr>
      <w:widowControl w:val="0"/>
      <w:spacing w:after="120"/>
    </w:pPr>
    <w:rPr>
      <w:sz w:val="20"/>
      <w:szCs w:val="20"/>
      <w:lang w:val="it-IT"/>
    </w:rPr>
  </w:style>
  <w:style w:type="paragraph" w:customStyle="1" w:styleId="Textoembloco1">
    <w:name w:val="Texto em bloco1"/>
    <w:basedOn w:val="Normal"/>
    <w:semiHidden/>
    <w:rsid w:val="00F1122C"/>
    <w:pPr>
      <w:spacing w:line="480" w:lineRule="atLeast"/>
      <w:ind w:left="680" w:right="-284" w:firstLine="1531"/>
    </w:pPr>
    <w:rPr>
      <w:rFonts w:ascii="Times New Roman" w:hAnsi="Times New Roman"/>
      <w:szCs w:val="20"/>
    </w:rPr>
  </w:style>
  <w:style w:type="paragraph" w:customStyle="1" w:styleId="Corpodetexto21">
    <w:name w:val="Corpo de texto 21"/>
    <w:basedOn w:val="Normal"/>
    <w:semiHidden/>
    <w:rsid w:val="00F1122C"/>
    <w:pPr>
      <w:overflowPunct w:val="0"/>
      <w:autoSpaceDE w:val="0"/>
      <w:autoSpaceDN w:val="0"/>
      <w:adjustRightInd w:val="0"/>
      <w:spacing w:before="120" w:after="240" w:line="480" w:lineRule="auto"/>
    </w:pPr>
    <w:rPr>
      <w:rFonts w:ascii="Times New Roman" w:hAnsi="Times New Roman"/>
      <w:szCs w:val="20"/>
    </w:rPr>
  </w:style>
  <w:style w:type="paragraph" w:customStyle="1" w:styleId="breadcrumb">
    <w:name w:val="breadcrumb"/>
    <w:basedOn w:val="Normal"/>
    <w:semiHidden/>
    <w:rsid w:val="00F1122C"/>
    <w:pPr>
      <w:spacing w:line="175" w:lineRule="atLeast"/>
      <w:ind w:firstLine="0"/>
      <w:jc w:val="left"/>
    </w:pPr>
    <w:rPr>
      <w:rFonts w:cs="Arial"/>
      <w:color w:val="666666"/>
      <w:sz w:val="14"/>
      <w:szCs w:val="14"/>
    </w:rPr>
  </w:style>
  <w:style w:type="paragraph" w:customStyle="1" w:styleId="bullet">
    <w:name w:val="bullet"/>
    <w:basedOn w:val="Normal"/>
    <w:semiHidden/>
    <w:rsid w:val="00F1122C"/>
    <w:pPr>
      <w:tabs>
        <w:tab w:val="num" w:pos="360"/>
        <w:tab w:val="left" w:pos="425"/>
      </w:tabs>
      <w:spacing w:line="480" w:lineRule="auto"/>
      <w:ind w:left="357" w:hanging="357"/>
    </w:pPr>
    <w:rPr>
      <w:spacing w:val="-8"/>
      <w:szCs w:val="20"/>
    </w:rPr>
  </w:style>
  <w:style w:type="paragraph" w:customStyle="1" w:styleId="Cabealhodamensagem1">
    <w:name w:val="Cabeçalho da mensagem1"/>
    <w:basedOn w:val="Normal"/>
    <w:semiHidden/>
    <w:rsid w:val="007B5F00"/>
    <w:pPr>
      <w:shd w:val="clear" w:color="auto" w:fill="CCCCCC"/>
      <w:suppressAutoHyphens/>
      <w:spacing w:line="240" w:lineRule="auto"/>
      <w:ind w:left="1134" w:hanging="1134"/>
      <w:jc w:val="left"/>
    </w:pPr>
    <w:rPr>
      <w:rFonts w:cs="Arial"/>
      <w:lang w:eastAsia="ar-SA"/>
    </w:rPr>
  </w:style>
  <w:style w:type="paragraph" w:customStyle="1" w:styleId="Cabealhodamensagem2">
    <w:name w:val="Cabeçalho da mensagem2"/>
    <w:basedOn w:val="Normal"/>
    <w:semiHidden/>
    <w:rsid w:val="00F1122C"/>
    <w:pPr>
      <w:widowControl w:val="0"/>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eastAsia="Arial Unicode MS" w:cs="Arial"/>
      <w:lang w:eastAsia="ar-SA"/>
    </w:rPr>
  </w:style>
  <w:style w:type="paragraph" w:customStyle="1" w:styleId="cAPA1">
    <w:name w:val="cAPA"/>
    <w:basedOn w:val="Normal"/>
    <w:next w:val="Normal"/>
    <w:semiHidden/>
    <w:rsid w:val="00F1122C"/>
    <w:pPr>
      <w:tabs>
        <w:tab w:val="num" w:pos="643"/>
        <w:tab w:val="num" w:pos="1021"/>
        <w:tab w:val="num" w:pos="1069"/>
      </w:tabs>
      <w:spacing w:line="240" w:lineRule="auto"/>
      <w:ind w:left="1021" w:right="74" w:hanging="312"/>
    </w:pPr>
    <w:rPr>
      <w:b/>
      <w:bCs/>
      <w:sz w:val="22"/>
      <w:szCs w:val="22"/>
    </w:rPr>
  </w:style>
  <w:style w:type="paragraph" w:customStyle="1" w:styleId="capa2">
    <w:name w:val="capa"/>
    <w:basedOn w:val="Normal"/>
    <w:semiHidden/>
    <w:rsid w:val="00402691"/>
    <w:pPr>
      <w:spacing w:before="240" w:after="60" w:line="240" w:lineRule="auto"/>
      <w:ind w:firstLine="0"/>
      <w:jc w:val="center"/>
      <w:outlineLvl w:val="0"/>
    </w:pPr>
    <w:rPr>
      <w:rFonts w:cs="Times New Roman"/>
      <w:noProof/>
      <w:kern w:val="28"/>
      <w:sz w:val="32"/>
      <w:szCs w:val="20"/>
    </w:rPr>
  </w:style>
  <w:style w:type="paragraph" w:customStyle="1" w:styleId="capa11">
    <w:name w:val="capa 11"/>
    <w:basedOn w:val="Normal"/>
    <w:semiHidden/>
    <w:rsid w:val="00F1122C"/>
    <w:pPr>
      <w:spacing w:before="2720"/>
      <w:ind w:firstLine="0"/>
      <w:jc w:val="center"/>
    </w:pPr>
    <w:rPr>
      <w:b/>
      <w:bCs/>
      <w:szCs w:val="20"/>
    </w:rPr>
  </w:style>
  <w:style w:type="paragraph" w:customStyle="1" w:styleId="capa25">
    <w:name w:val="capa 25"/>
    <w:aliases w:val="5"/>
    <w:basedOn w:val="Normal"/>
    <w:semiHidden/>
    <w:rsid w:val="00F1122C"/>
    <w:pPr>
      <w:spacing w:before="8640"/>
      <w:ind w:firstLine="0"/>
      <w:jc w:val="center"/>
    </w:pPr>
    <w:rPr>
      <w:rFonts w:cs="Arial"/>
      <w:szCs w:val="20"/>
    </w:rPr>
  </w:style>
  <w:style w:type="paragraph" w:customStyle="1" w:styleId="capa55">
    <w:name w:val="capa 55"/>
    <w:basedOn w:val="Ttulo3"/>
    <w:semiHidden/>
    <w:rsid w:val="00F1122C"/>
    <w:pPr>
      <w:spacing w:before="1440"/>
      <w:jc w:val="center"/>
    </w:pPr>
    <w:rPr>
      <w:rFonts w:ascii="Times New Roman" w:eastAsia="Batang" w:hAnsi="Times New Roman" w:cs="Times New Roman"/>
      <w:b/>
      <w:bCs w:val="0"/>
      <w:szCs w:val="20"/>
    </w:rPr>
  </w:style>
  <w:style w:type="paragraph" w:customStyle="1" w:styleId="CAPAABNT">
    <w:name w:val="CAPA ABNT"/>
    <w:basedOn w:val="Normal"/>
    <w:next w:val="Normal"/>
    <w:semiHidden/>
    <w:rsid w:val="00F1122C"/>
    <w:pPr>
      <w:jc w:val="center"/>
    </w:pPr>
    <w:rPr>
      <w:rFonts w:ascii="Times New Roman" w:hAnsi="Times New Roman"/>
      <w:b/>
    </w:rPr>
  </w:style>
  <w:style w:type="paragraph" w:customStyle="1" w:styleId="CAPA10">
    <w:name w:val="CAPA1"/>
    <w:basedOn w:val="Normal"/>
    <w:next w:val="Normal"/>
    <w:semiHidden/>
    <w:rsid w:val="00F1122C"/>
    <w:pPr>
      <w:suppressAutoHyphens/>
      <w:jc w:val="center"/>
    </w:pPr>
    <w:rPr>
      <w:rFonts w:ascii="Times New Roman" w:hAnsi="Times New Roman"/>
      <w:b/>
      <w:caps/>
      <w:szCs w:val="20"/>
      <w:lang w:eastAsia="ar-SA"/>
    </w:rPr>
  </w:style>
  <w:style w:type="paragraph" w:customStyle="1" w:styleId="Cargodaassinatura">
    <w:name w:val="Cargo da assinatura"/>
    <w:basedOn w:val="Assinatura"/>
    <w:semiHidden/>
    <w:rsid w:val="00F1122C"/>
    <w:pPr>
      <w:spacing w:line="240" w:lineRule="auto"/>
      <w:ind w:firstLine="0"/>
      <w:jc w:val="left"/>
    </w:pPr>
    <w:rPr>
      <w:rFonts w:ascii="Times New Roman" w:hAnsi="Times New Roman"/>
    </w:rPr>
  </w:style>
  <w:style w:type="paragraph" w:customStyle="1" w:styleId="CD4">
    <w:name w:val="CD4"/>
    <w:basedOn w:val="Normal"/>
    <w:semiHidden/>
    <w:rsid w:val="00F1122C"/>
    <w:pPr>
      <w:spacing w:before="240" w:line="240" w:lineRule="auto"/>
      <w:ind w:left="2268" w:firstLine="0"/>
    </w:pPr>
    <w:rPr>
      <w:rFonts w:ascii="Times New Roman" w:hAnsi="Times New Roman"/>
      <w:sz w:val="20"/>
      <w:lang w:val="en-US" w:eastAsia="en-US"/>
    </w:rPr>
  </w:style>
  <w:style w:type="paragraph" w:customStyle="1" w:styleId="centro">
    <w:name w:val="centro"/>
    <w:basedOn w:val="Normal"/>
    <w:semiHidden/>
    <w:rsid w:val="00F1122C"/>
    <w:pPr>
      <w:spacing w:before="40" w:line="240" w:lineRule="auto"/>
      <w:ind w:firstLine="0"/>
      <w:jc w:val="center"/>
    </w:pPr>
    <w:rPr>
      <w:szCs w:val="20"/>
    </w:rPr>
  </w:style>
  <w:style w:type="paragraph" w:customStyle="1" w:styleId="citCharChar">
    <w:name w:val="cit Char Char"/>
    <w:basedOn w:val="Normal"/>
    <w:semiHidden/>
    <w:rsid w:val="00F1122C"/>
    <w:pPr>
      <w:spacing w:after="720" w:line="240" w:lineRule="auto"/>
      <w:ind w:left="2268" w:firstLine="851"/>
    </w:pPr>
    <w:rPr>
      <w:rFonts w:ascii="Times New Roman" w:hAnsi="Times New Roman"/>
      <w:sz w:val="20"/>
      <w:szCs w:val="20"/>
    </w:rPr>
  </w:style>
  <w:style w:type="character" w:customStyle="1" w:styleId="citCharCharChar">
    <w:name w:val="cit Char Char Char"/>
    <w:semiHidden/>
    <w:rsid w:val="00F1122C"/>
    <w:rPr>
      <w:lang w:val="pt-BR" w:eastAsia="pt-BR" w:bidi="ar-SA"/>
    </w:rPr>
  </w:style>
  <w:style w:type="paragraph" w:customStyle="1" w:styleId="citrecuoChar">
    <w:name w:val="cit recuo Char"/>
    <w:basedOn w:val="citCharChar"/>
    <w:semiHidden/>
    <w:rsid w:val="00F1122C"/>
    <w:pPr>
      <w:ind w:firstLine="567"/>
    </w:pPr>
    <w:rPr>
      <w:rFonts w:ascii="Arial" w:hAnsi="Arial"/>
    </w:rPr>
  </w:style>
  <w:style w:type="character" w:customStyle="1" w:styleId="citrecuoCharChar">
    <w:name w:val="cit recuo Char Char"/>
    <w:semiHidden/>
    <w:rsid w:val="00F1122C"/>
    <w:rPr>
      <w:rFonts w:ascii="Arial" w:hAnsi="Arial"/>
      <w:lang w:val="pt-BR" w:eastAsia="pt-BR" w:bidi="ar-SA"/>
    </w:rPr>
  </w:style>
  <w:style w:type="paragraph" w:customStyle="1" w:styleId="citacao">
    <w:name w:val="citacao"/>
    <w:basedOn w:val="Normal"/>
    <w:semiHidden/>
    <w:rsid w:val="00F1122C"/>
    <w:pPr>
      <w:tabs>
        <w:tab w:val="left" w:pos="425"/>
      </w:tabs>
      <w:spacing w:before="720" w:after="720" w:line="240" w:lineRule="auto"/>
      <w:ind w:left="2268" w:firstLine="0"/>
    </w:pPr>
    <w:rPr>
      <w:rFonts w:ascii="Times New Roman" w:hAnsi="Times New Roman"/>
      <w:i/>
      <w:sz w:val="20"/>
      <w:szCs w:val="20"/>
    </w:rPr>
  </w:style>
  <w:style w:type="paragraph" w:customStyle="1" w:styleId="CitaoABNT">
    <w:name w:val="Citação ABNT"/>
    <w:basedOn w:val="Normal"/>
    <w:next w:val="Normal"/>
    <w:semiHidden/>
    <w:rsid w:val="00F1122C"/>
    <w:pPr>
      <w:autoSpaceDE w:val="0"/>
      <w:autoSpaceDN w:val="0"/>
      <w:adjustRightInd w:val="0"/>
      <w:spacing w:before="720" w:after="720" w:line="240" w:lineRule="auto"/>
      <w:ind w:left="2268" w:firstLine="0"/>
    </w:pPr>
    <w:rPr>
      <w:rFonts w:eastAsia="Calibri" w:cs="Arial"/>
      <w:sz w:val="22"/>
      <w:lang w:eastAsia="en-US"/>
    </w:rPr>
  </w:style>
  <w:style w:type="paragraph" w:customStyle="1" w:styleId="CITAOABNT0">
    <w:name w:val="CITAÇÃO ABNT"/>
    <w:basedOn w:val="Normal"/>
    <w:next w:val="Normal"/>
    <w:semiHidden/>
    <w:rsid w:val="00F1122C"/>
    <w:pPr>
      <w:spacing w:before="720" w:after="720"/>
      <w:ind w:left="2268"/>
    </w:pPr>
    <w:rPr>
      <w:rFonts w:ascii="Times New Roman" w:hAnsi="Times New Roman"/>
      <w:sz w:val="20"/>
    </w:rPr>
  </w:style>
  <w:style w:type="paragraph" w:customStyle="1" w:styleId="CITAOABNTChar">
    <w:name w:val="CITAÇÃO ABNT Char"/>
    <w:basedOn w:val="Normal"/>
    <w:next w:val="Normal"/>
    <w:semiHidden/>
    <w:rsid w:val="00F1122C"/>
    <w:pPr>
      <w:spacing w:before="720" w:after="720"/>
      <w:ind w:left="2268"/>
    </w:pPr>
    <w:rPr>
      <w:rFonts w:ascii="Times New Roman" w:hAnsi="Times New Roman"/>
      <w:sz w:val="20"/>
    </w:rPr>
  </w:style>
  <w:style w:type="paragraph" w:customStyle="1" w:styleId="61FOLHADEROSTO">
    <w:name w:val="61 FOLHA DE ROSTO"/>
    <w:basedOn w:val="Normal"/>
    <w:rsid w:val="00820414"/>
    <w:pPr>
      <w:ind w:firstLine="0"/>
      <w:jc w:val="center"/>
    </w:pPr>
    <w:rPr>
      <w:rFonts w:ascii="Times New Roman" w:hAnsi="Times New Roman" w:cs="Times New Roman"/>
      <w:b/>
      <w:caps/>
    </w:rPr>
  </w:style>
  <w:style w:type="paragraph" w:customStyle="1" w:styleId="CitaoCharChar">
    <w:name w:val="Citação Char Char"/>
    <w:basedOn w:val="Normal"/>
    <w:semiHidden/>
    <w:rsid w:val="0013064A"/>
    <w:pPr>
      <w:widowControl w:val="0"/>
      <w:spacing w:before="720" w:after="720"/>
      <w:ind w:left="2268"/>
    </w:pPr>
    <w:rPr>
      <w:sz w:val="20"/>
      <w:szCs w:val="20"/>
    </w:rPr>
  </w:style>
  <w:style w:type="character" w:customStyle="1" w:styleId="CitaoCharCharChar">
    <w:name w:val="Citação Char Char Char"/>
    <w:basedOn w:val="Fontepargpadro"/>
    <w:semiHidden/>
    <w:rsid w:val="00F1122C"/>
  </w:style>
  <w:style w:type="paragraph" w:customStyle="1" w:styleId="CitacaoItal">
    <w:name w:val="Citacao Ital"/>
    <w:basedOn w:val="Normal"/>
    <w:semiHidden/>
    <w:rsid w:val="00F1122C"/>
    <w:pPr>
      <w:tabs>
        <w:tab w:val="left" w:pos="425"/>
      </w:tabs>
      <w:spacing w:after="480" w:line="240" w:lineRule="auto"/>
      <w:ind w:left="1843"/>
    </w:pPr>
    <w:rPr>
      <w:i/>
      <w:spacing w:val="-8"/>
      <w:szCs w:val="20"/>
    </w:rPr>
  </w:style>
  <w:style w:type="paragraph" w:customStyle="1" w:styleId="CITAO10">
    <w:name w:val="CITAÇÃO1"/>
    <w:basedOn w:val="Normal"/>
    <w:next w:val="Normal"/>
    <w:semiHidden/>
    <w:rsid w:val="00F1122C"/>
    <w:pPr>
      <w:suppressAutoHyphens/>
      <w:spacing w:before="720" w:after="720" w:line="240" w:lineRule="auto"/>
      <w:ind w:left="2268" w:firstLine="0"/>
    </w:pPr>
    <w:rPr>
      <w:rFonts w:ascii="Times New Roman" w:hAnsi="Times New Roman"/>
      <w:color w:val="0000FF"/>
      <w:sz w:val="20"/>
      <w:szCs w:val="20"/>
      <w:lang w:eastAsia="ar-SA"/>
    </w:rPr>
  </w:style>
  <w:style w:type="paragraph" w:customStyle="1" w:styleId="Commarcadores21">
    <w:name w:val="Com marcadores 2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22">
    <w:name w:val="Com marcadores 22"/>
    <w:basedOn w:val="Normal"/>
    <w:semiHidden/>
    <w:rsid w:val="00F1122C"/>
    <w:pPr>
      <w:widowControl w:val="0"/>
      <w:suppressAutoHyphens/>
    </w:pPr>
    <w:rPr>
      <w:rFonts w:eastAsia="Arial Unicode MS"/>
      <w:lang w:eastAsia="ar-SA"/>
    </w:rPr>
  </w:style>
  <w:style w:type="paragraph" w:customStyle="1" w:styleId="Commarcadores31">
    <w:name w:val="Com marcadores 3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32">
    <w:name w:val="Com marcadores 32"/>
    <w:basedOn w:val="Normal"/>
    <w:semiHidden/>
    <w:rsid w:val="00F1122C"/>
    <w:pPr>
      <w:widowControl w:val="0"/>
      <w:suppressAutoHyphens/>
    </w:pPr>
    <w:rPr>
      <w:rFonts w:eastAsia="Arial Unicode MS"/>
      <w:lang w:eastAsia="ar-SA"/>
    </w:rPr>
  </w:style>
  <w:style w:type="paragraph" w:customStyle="1" w:styleId="Commarcadores41">
    <w:name w:val="Com marcadores 4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42">
    <w:name w:val="Com marcadores 42"/>
    <w:basedOn w:val="Normal"/>
    <w:semiHidden/>
    <w:rsid w:val="00F1122C"/>
    <w:pPr>
      <w:widowControl w:val="0"/>
      <w:suppressAutoHyphens/>
    </w:pPr>
    <w:rPr>
      <w:rFonts w:eastAsia="Arial Unicode MS"/>
      <w:lang w:eastAsia="ar-SA"/>
    </w:rPr>
  </w:style>
  <w:style w:type="paragraph" w:customStyle="1" w:styleId="Commarcadores51">
    <w:name w:val="Com marcadores 5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52">
    <w:name w:val="Com marcadores 52"/>
    <w:basedOn w:val="Normal"/>
    <w:semiHidden/>
    <w:rsid w:val="00F1122C"/>
    <w:pPr>
      <w:widowControl w:val="0"/>
      <w:suppressAutoHyphens/>
    </w:pPr>
    <w:rPr>
      <w:rFonts w:eastAsia="Arial Unicode MS"/>
      <w:lang w:eastAsia="ar-SA"/>
    </w:rPr>
  </w:style>
  <w:style w:type="paragraph" w:customStyle="1" w:styleId="Commarcadores1">
    <w:name w:val="Com marcadores1"/>
    <w:basedOn w:val="Normal"/>
    <w:semiHidden/>
    <w:rsid w:val="007B5F00"/>
    <w:pPr>
      <w:suppressAutoHyphens/>
      <w:spacing w:line="240" w:lineRule="auto"/>
      <w:ind w:firstLine="0"/>
      <w:jc w:val="left"/>
    </w:pPr>
    <w:rPr>
      <w:rFonts w:ascii="Times New Roman" w:hAnsi="Times New Roman"/>
      <w:lang w:eastAsia="ar-SA"/>
    </w:rPr>
  </w:style>
  <w:style w:type="paragraph" w:customStyle="1" w:styleId="Commarcadores20">
    <w:name w:val="Com marcadores2"/>
    <w:basedOn w:val="Normal"/>
    <w:semiHidden/>
    <w:rsid w:val="00F1122C"/>
    <w:pPr>
      <w:widowControl w:val="0"/>
      <w:suppressAutoHyphens/>
    </w:pPr>
    <w:rPr>
      <w:rFonts w:eastAsia="Arial Unicode MS"/>
      <w:lang w:eastAsia="ar-SA"/>
    </w:rPr>
  </w:style>
  <w:style w:type="paragraph" w:customStyle="1" w:styleId="Contedo10">
    <w:name w:val="Conteúdo 10"/>
    <w:basedOn w:val="ndice"/>
    <w:semiHidden/>
    <w:rsid w:val="00F1122C"/>
    <w:pPr>
      <w:tabs>
        <w:tab w:val="right" w:leader="dot" w:pos="9637"/>
      </w:tabs>
      <w:ind w:left="2547"/>
    </w:pPr>
  </w:style>
  <w:style w:type="paragraph" w:customStyle="1" w:styleId="Contedodoquadro">
    <w:name w:val="Conteúdo do quadro"/>
    <w:basedOn w:val="Normal"/>
    <w:semiHidden/>
    <w:rsid w:val="0013064A"/>
    <w:rPr>
      <w:b/>
    </w:rPr>
  </w:style>
  <w:style w:type="character" w:customStyle="1" w:styleId="copysmall">
    <w:name w:val="copysmall"/>
    <w:basedOn w:val="Fontepargpadro"/>
    <w:semiHidden/>
    <w:rsid w:val="00F1122C"/>
  </w:style>
  <w:style w:type="paragraph" w:customStyle="1" w:styleId="Corpodetexto210">
    <w:name w:val="Corpo de texto 21"/>
    <w:basedOn w:val="Normal"/>
    <w:semiHidden/>
    <w:rsid w:val="00B94FFF"/>
    <w:pPr>
      <w:suppressAutoHyphens/>
      <w:spacing w:line="480" w:lineRule="auto"/>
      <w:ind w:firstLine="0"/>
      <w:jc w:val="center"/>
    </w:pPr>
    <w:rPr>
      <w:rFonts w:ascii="Times New Roman" w:hAnsi="Times New Roman"/>
      <w:b/>
      <w:bCs/>
      <w:lang w:eastAsia="ar-SA"/>
    </w:rPr>
  </w:style>
  <w:style w:type="paragraph" w:customStyle="1" w:styleId="Corpodetexto22">
    <w:name w:val="Corpo de texto 22"/>
    <w:basedOn w:val="Normal"/>
    <w:semiHidden/>
    <w:rsid w:val="00F1122C"/>
    <w:pPr>
      <w:widowControl w:val="0"/>
      <w:suppressAutoHyphens/>
      <w:spacing w:after="120" w:line="480" w:lineRule="auto"/>
    </w:pPr>
    <w:rPr>
      <w:rFonts w:eastAsia="Arial Unicode MS"/>
      <w:lang w:eastAsia="ar-SA"/>
    </w:rPr>
  </w:style>
  <w:style w:type="paragraph" w:customStyle="1" w:styleId="Corpodetexto31">
    <w:name w:val="Corpo de texto 31"/>
    <w:basedOn w:val="Normal"/>
    <w:semiHidden/>
    <w:rsid w:val="00F8262B"/>
    <w:pPr>
      <w:suppressAutoHyphens/>
      <w:spacing w:line="240" w:lineRule="auto"/>
      <w:ind w:firstLine="0"/>
      <w:jc w:val="center"/>
    </w:pPr>
    <w:rPr>
      <w:rFonts w:cs="Arial"/>
      <w:b/>
      <w:bCs/>
      <w:sz w:val="20"/>
      <w:lang w:eastAsia="ar-SA"/>
    </w:rPr>
  </w:style>
  <w:style w:type="paragraph" w:customStyle="1" w:styleId="Corpodetexto32">
    <w:name w:val="Corpo de texto 32"/>
    <w:basedOn w:val="Normal"/>
    <w:semiHidden/>
    <w:rsid w:val="00F1122C"/>
    <w:pPr>
      <w:widowControl w:val="0"/>
      <w:suppressAutoHyphens/>
      <w:spacing w:after="120"/>
    </w:pPr>
    <w:rPr>
      <w:rFonts w:eastAsia="Arial Unicode MS"/>
      <w:sz w:val="16"/>
      <w:szCs w:val="16"/>
      <w:lang w:eastAsia="ar-SA"/>
    </w:rPr>
  </w:style>
  <w:style w:type="paragraph" w:customStyle="1" w:styleId="curso">
    <w:name w:val="curso"/>
    <w:basedOn w:val="Normal"/>
    <w:semiHidden/>
    <w:rsid w:val="00F1122C"/>
    <w:pPr>
      <w:spacing w:before="40" w:line="240" w:lineRule="auto"/>
      <w:ind w:firstLine="0"/>
      <w:jc w:val="center"/>
    </w:pPr>
    <w:rPr>
      <w:szCs w:val="20"/>
    </w:rPr>
  </w:style>
  <w:style w:type="paragraph" w:customStyle="1" w:styleId="Data1">
    <w:name w:val="Data1"/>
    <w:basedOn w:val="Normal"/>
    <w:next w:val="Normal"/>
    <w:semiHidden/>
    <w:rsid w:val="007B5F00"/>
    <w:pPr>
      <w:suppressAutoHyphens/>
      <w:spacing w:line="240" w:lineRule="auto"/>
      <w:ind w:firstLine="0"/>
      <w:jc w:val="left"/>
    </w:pPr>
    <w:rPr>
      <w:rFonts w:ascii="Times New Roman" w:hAnsi="Times New Roman"/>
      <w:lang w:eastAsia="ar-SA"/>
    </w:rPr>
  </w:style>
  <w:style w:type="paragraph" w:customStyle="1" w:styleId="Data2">
    <w:name w:val="Data2"/>
    <w:basedOn w:val="Normal"/>
    <w:next w:val="Normal"/>
    <w:semiHidden/>
    <w:rsid w:val="00F1122C"/>
    <w:pPr>
      <w:widowControl w:val="0"/>
      <w:suppressAutoHyphens/>
    </w:pPr>
    <w:rPr>
      <w:rFonts w:eastAsia="Arial Unicode MS"/>
      <w:lang w:eastAsia="ar-SA"/>
    </w:rPr>
  </w:style>
  <w:style w:type="paragraph" w:customStyle="1" w:styleId="Empresadaassinatura">
    <w:name w:val="Empresa da assinatura"/>
    <w:basedOn w:val="Assinatura"/>
    <w:semiHidden/>
    <w:rsid w:val="00F1122C"/>
    <w:pPr>
      <w:spacing w:line="240" w:lineRule="auto"/>
      <w:ind w:firstLine="0"/>
      <w:jc w:val="left"/>
    </w:pPr>
    <w:rPr>
      <w:rFonts w:ascii="Times New Roman" w:hAnsi="Times New Roman"/>
    </w:rPr>
  </w:style>
  <w:style w:type="paragraph" w:customStyle="1" w:styleId="Encerramento1">
    <w:name w:val="Encerramento1"/>
    <w:basedOn w:val="Normal"/>
    <w:semiHidden/>
    <w:rsid w:val="007B5F00"/>
    <w:pPr>
      <w:suppressAutoHyphens/>
      <w:spacing w:line="240" w:lineRule="auto"/>
      <w:ind w:left="4252" w:firstLine="0"/>
      <w:jc w:val="left"/>
    </w:pPr>
    <w:rPr>
      <w:rFonts w:ascii="Times New Roman" w:hAnsi="Times New Roman"/>
      <w:lang w:eastAsia="ar-SA"/>
    </w:rPr>
  </w:style>
  <w:style w:type="paragraph" w:customStyle="1" w:styleId="Encerramento2">
    <w:name w:val="Encerramento2"/>
    <w:basedOn w:val="Normal"/>
    <w:semiHidden/>
    <w:rsid w:val="00F1122C"/>
    <w:pPr>
      <w:widowControl w:val="0"/>
      <w:suppressAutoHyphens/>
      <w:ind w:left="4252"/>
    </w:pPr>
    <w:rPr>
      <w:rFonts w:eastAsia="Arial Unicode MS"/>
      <w:lang w:eastAsia="ar-SA"/>
    </w:rPr>
  </w:style>
  <w:style w:type="paragraph" w:customStyle="1" w:styleId="EstiloTtulo4esquerda">
    <w:name w:val="Estilo Título 4 + À esquerda"/>
    <w:basedOn w:val="Ttulo4"/>
    <w:semiHidden/>
    <w:rsid w:val="00555228"/>
    <w:pPr>
      <w:spacing w:after="100" w:afterAutospacing="1"/>
    </w:pPr>
    <w:rPr>
      <w:bCs w:val="0"/>
      <w:sz w:val="22"/>
      <w:szCs w:val="20"/>
    </w:rPr>
  </w:style>
  <w:style w:type="character" w:customStyle="1" w:styleId="estilodecorreioeletrnico15">
    <w:name w:val="estilodecorreioeletrnico15"/>
    <w:semiHidden/>
    <w:rsid w:val="00F1122C"/>
    <w:rPr>
      <w:rFonts w:ascii="Bookman Old Style" w:hAnsi="Bookman Old Style" w:cs="Arial"/>
      <w:b w:val="0"/>
      <w:bCs w:val="0"/>
      <w:i w:val="0"/>
      <w:iCs w:val="0"/>
      <w:color w:val="0000FF"/>
      <w:sz w:val="24"/>
    </w:rPr>
  </w:style>
  <w:style w:type="paragraph" w:customStyle="1" w:styleId="Estruturadodocumento1">
    <w:name w:val="Estrutura do documento1"/>
    <w:basedOn w:val="Normal"/>
    <w:semiHidden/>
    <w:rsid w:val="00D937E0"/>
    <w:pPr>
      <w:shd w:val="clear" w:color="auto" w:fill="000080"/>
    </w:pPr>
    <w:rPr>
      <w:rFonts w:ascii="Tahoma" w:hAnsi="Tahoma" w:cs="Tahoma"/>
      <w:sz w:val="20"/>
      <w:szCs w:val="20"/>
    </w:rPr>
  </w:style>
  <w:style w:type="character" w:customStyle="1" w:styleId="fileinfofl">
    <w:name w:val="file_info fl"/>
    <w:basedOn w:val="Fontepargpadro"/>
    <w:semiHidden/>
    <w:rsid w:val="00F1122C"/>
  </w:style>
  <w:style w:type="paragraph" w:customStyle="1" w:styleId="font5">
    <w:name w:val="font5"/>
    <w:basedOn w:val="Normal"/>
    <w:semiHidden/>
    <w:rsid w:val="00F1122C"/>
    <w:pPr>
      <w:spacing w:before="100" w:beforeAutospacing="1" w:after="100" w:afterAutospacing="1" w:line="240" w:lineRule="auto"/>
      <w:ind w:firstLine="0"/>
      <w:jc w:val="left"/>
    </w:pPr>
    <w:rPr>
      <w:rFonts w:ascii="Univers 55" w:hAnsi="Univers 55"/>
      <w:sz w:val="14"/>
      <w:szCs w:val="14"/>
    </w:rPr>
  </w:style>
  <w:style w:type="paragraph" w:customStyle="1" w:styleId="font6">
    <w:name w:val="font6"/>
    <w:basedOn w:val="Normal"/>
    <w:semiHidden/>
    <w:rsid w:val="00F1122C"/>
    <w:pPr>
      <w:spacing w:before="100" w:beforeAutospacing="1" w:after="100" w:afterAutospacing="1" w:line="240" w:lineRule="auto"/>
      <w:ind w:firstLine="0"/>
      <w:jc w:val="left"/>
    </w:pPr>
    <w:rPr>
      <w:rFonts w:ascii="Univers 55" w:hAnsi="Univers 55"/>
      <w:i/>
      <w:iCs/>
      <w:sz w:val="14"/>
      <w:szCs w:val="14"/>
    </w:rPr>
  </w:style>
  <w:style w:type="character" w:customStyle="1" w:styleId="Fontepargpadro10">
    <w:name w:val="Fonte parág. padrão10"/>
    <w:semiHidden/>
    <w:rsid w:val="00F1122C"/>
  </w:style>
  <w:style w:type="character" w:customStyle="1" w:styleId="Fontepargpadro11">
    <w:name w:val="Fonte parág. padrão11"/>
    <w:semiHidden/>
    <w:rsid w:val="00F1122C"/>
  </w:style>
  <w:style w:type="character" w:customStyle="1" w:styleId="Fontepargpadro7">
    <w:name w:val="Fonte parág. padrão7"/>
    <w:semiHidden/>
    <w:rsid w:val="00F1122C"/>
  </w:style>
  <w:style w:type="character" w:customStyle="1" w:styleId="Fontepargpadro8">
    <w:name w:val="Fonte parág. padrão8"/>
    <w:semiHidden/>
    <w:rsid w:val="00F1122C"/>
  </w:style>
  <w:style w:type="character" w:customStyle="1" w:styleId="Fontepargpadro9">
    <w:name w:val="Fonte parág. padrão9"/>
    <w:semiHidden/>
    <w:rsid w:val="00F1122C"/>
  </w:style>
  <w:style w:type="paragraph" w:customStyle="1" w:styleId="ndicedefiguras1">
    <w:name w:val="Índice de figuras1"/>
    <w:basedOn w:val="Normal"/>
    <w:next w:val="Normal"/>
    <w:semiHidden/>
    <w:rsid w:val="00F1122C"/>
    <w:pPr>
      <w:widowControl w:val="0"/>
      <w:suppressAutoHyphens/>
      <w:ind w:left="480" w:hanging="480"/>
    </w:pPr>
    <w:rPr>
      <w:rFonts w:eastAsia="Arial Unicode MS"/>
      <w:lang w:eastAsia="ar-SA"/>
    </w:rPr>
  </w:style>
  <w:style w:type="paragraph" w:customStyle="1" w:styleId="ndicedeilustraes1">
    <w:name w:val="Índice de ilustrações1"/>
    <w:basedOn w:val="Normal"/>
    <w:next w:val="Normal"/>
    <w:semiHidden/>
    <w:rsid w:val="00F1122C"/>
    <w:pPr>
      <w:suppressAutoHyphens/>
    </w:pPr>
    <w:rPr>
      <w:rFonts w:ascii="Times New Roman" w:hAnsi="Times New Roman"/>
      <w:szCs w:val="20"/>
      <w:lang w:eastAsia="ar-SA"/>
    </w:rPr>
  </w:style>
  <w:style w:type="character" w:customStyle="1" w:styleId="LegendaChar">
    <w:name w:val="Legenda Char"/>
    <w:uiPriority w:val="99"/>
    <w:rsid w:val="00F1122C"/>
    <w:rPr>
      <w:rFonts w:eastAsia="Arial Unicode MS"/>
      <w:bCs/>
      <w:lang w:val="pt-BR" w:eastAsia="ar-SA" w:bidi="ar-SA"/>
    </w:rPr>
  </w:style>
  <w:style w:type="paragraph" w:customStyle="1" w:styleId="Legenda10">
    <w:name w:val="Legenda10"/>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11">
    <w:name w:val="Legenda11"/>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12">
    <w:name w:val="Legenda12"/>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egenda8">
    <w:name w:val="Legenda8"/>
    <w:basedOn w:val="Normal"/>
    <w:next w:val="Normal"/>
    <w:semiHidden/>
    <w:rsid w:val="00F1122C"/>
    <w:pPr>
      <w:widowControl w:val="0"/>
      <w:suppressAutoHyphens/>
      <w:spacing w:before="120" w:after="120"/>
      <w:jc w:val="center"/>
    </w:pPr>
    <w:rPr>
      <w:rFonts w:eastAsia="Arial Unicode MS"/>
      <w:bCs/>
      <w:sz w:val="22"/>
      <w:szCs w:val="22"/>
      <w:lang w:eastAsia="ar-SA"/>
    </w:rPr>
  </w:style>
  <w:style w:type="paragraph" w:customStyle="1" w:styleId="Legenda9">
    <w:name w:val="Legenda9"/>
    <w:basedOn w:val="Normal"/>
    <w:semiHidden/>
    <w:rsid w:val="00F1122C"/>
    <w:pPr>
      <w:widowControl w:val="0"/>
      <w:suppressLineNumbers/>
      <w:suppressAutoHyphens/>
      <w:spacing w:before="120" w:after="120"/>
    </w:pPr>
    <w:rPr>
      <w:rFonts w:eastAsia="Arial Unicode MS" w:cs="Tahoma"/>
      <w:i/>
      <w:iCs/>
      <w:lang w:eastAsia="ar-SA"/>
    </w:rPr>
  </w:style>
  <w:style w:type="paragraph" w:customStyle="1" w:styleId="Lista21">
    <w:name w:val="Lista 21"/>
    <w:basedOn w:val="Normal"/>
    <w:semiHidden/>
    <w:rsid w:val="007B5F00"/>
    <w:pPr>
      <w:suppressAutoHyphens/>
      <w:spacing w:line="240" w:lineRule="auto"/>
      <w:ind w:left="566" w:hanging="283"/>
      <w:jc w:val="left"/>
    </w:pPr>
    <w:rPr>
      <w:rFonts w:ascii="Times New Roman" w:hAnsi="Times New Roman"/>
      <w:lang w:eastAsia="ar-SA"/>
    </w:rPr>
  </w:style>
  <w:style w:type="paragraph" w:customStyle="1" w:styleId="Lista22">
    <w:name w:val="Lista 22"/>
    <w:basedOn w:val="Normal"/>
    <w:semiHidden/>
    <w:rsid w:val="00F1122C"/>
    <w:pPr>
      <w:widowControl w:val="0"/>
      <w:suppressAutoHyphens/>
      <w:ind w:left="566" w:hanging="283"/>
    </w:pPr>
    <w:rPr>
      <w:rFonts w:eastAsia="Arial Unicode MS"/>
      <w:lang w:eastAsia="ar-SA"/>
    </w:rPr>
  </w:style>
  <w:style w:type="paragraph" w:customStyle="1" w:styleId="Lista31">
    <w:name w:val="Lista 31"/>
    <w:basedOn w:val="Normal"/>
    <w:semiHidden/>
    <w:rsid w:val="007B5F00"/>
    <w:pPr>
      <w:suppressAutoHyphens/>
      <w:spacing w:line="240" w:lineRule="auto"/>
      <w:ind w:left="849" w:hanging="283"/>
      <w:jc w:val="left"/>
    </w:pPr>
    <w:rPr>
      <w:rFonts w:ascii="Times New Roman" w:hAnsi="Times New Roman"/>
      <w:lang w:eastAsia="ar-SA"/>
    </w:rPr>
  </w:style>
  <w:style w:type="paragraph" w:customStyle="1" w:styleId="Lista32">
    <w:name w:val="Lista 32"/>
    <w:basedOn w:val="Normal"/>
    <w:semiHidden/>
    <w:rsid w:val="00F1122C"/>
    <w:pPr>
      <w:widowControl w:val="0"/>
      <w:suppressAutoHyphens/>
      <w:ind w:left="849" w:hanging="283"/>
    </w:pPr>
    <w:rPr>
      <w:rFonts w:eastAsia="Arial Unicode MS"/>
      <w:lang w:eastAsia="ar-SA"/>
    </w:rPr>
  </w:style>
  <w:style w:type="paragraph" w:customStyle="1" w:styleId="Lista41">
    <w:name w:val="Lista 41"/>
    <w:basedOn w:val="Normal"/>
    <w:semiHidden/>
    <w:rsid w:val="007B5F00"/>
    <w:pPr>
      <w:suppressAutoHyphens/>
      <w:spacing w:line="240" w:lineRule="auto"/>
      <w:ind w:left="1132" w:hanging="283"/>
      <w:jc w:val="left"/>
    </w:pPr>
    <w:rPr>
      <w:rFonts w:ascii="Times New Roman" w:hAnsi="Times New Roman"/>
      <w:lang w:eastAsia="ar-SA"/>
    </w:rPr>
  </w:style>
  <w:style w:type="paragraph" w:customStyle="1" w:styleId="Lista42">
    <w:name w:val="Lista 42"/>
    <w:basedOn w:val="Normal"/>
    <w:semiHidden/>
    <w:rsid w:val="00F1122C"/>
    <w:pPr>
      <w:widowControl w:val="0"/>
      <w:suppressAutoHyphens/>
      <w:ind w:left="1132" w:hanging="283"/>
    </w:pPr>
    <w:rPr>
      <w:rFonts w:eastAsia="Arial Unicode MS"/>
      <w:lang w:eastAsia="ar-SA"/>
    </w:rPr>
  </w:style>
  <w:style w:type="paragraph" w:customStyle="1" w:styleId="Lista51">
    <w:name w:val="Lista 51"/>
    <w:basedOn w:val="Normal"/>
    <w:semiHidden/>
    <w:rsid w:val="007B5F00"/>
    <w:pPr>
      <w:suppressAutoHyphens/>
      <w:spacing w:line="240" w:lineRule="auto"/>
      <w:ind w:left="1415" w:hanging="283"/>
      <w:jc w:val="left"/>
    </w:pPr>
    <w:rPr>
      <w:rFonts w:ascii="Times New Roman" w:hAnsi="Times New Roman"/>
      <w:lang w:eastAsia="ar-SA"/>
    </w:rPr>
  </w:style>
  <w:style w:type="paragraph" w:customStyle="1" w:styleId="Lista52">
    <w:name w:val="Lista 52"/>
    <w:basedOn w:val="Normal"/>
    <w:semiHidden/>
    <w:rsid w:val="00F1122C"/>
    <w:pPr>
      <w:widowControl w:val="0"/>
      <w:suppressAutoHyphens/>
      <w:ind w:left="1415" w:hanging="283"/>
    </w:pPr>
    <w:rPr>
      <w:rFonts w:eastAsia="Arial Unicode MS"/>
      <w:lang w:eastAsia="ar-SA"/>
    </w:rPr>
  </w:style>
  <w:style w:type="paragraph" w:customStyle="1" w:styleId="Listadecontinuao21">
    <w:name w:val="Lista de continuação 21"/>
    <w:basedOn w:val="Normal"/>
    <w:semiHidden/>
    <w:rsid w:val="007B5F00"/>
    <w:pPr>
      <w:suppressAutoHyphens/>
      <w:spacing w:after="120" w:line="240" w:lineRule="auto"/>
      <w:ind w:left="566" w:firstLine="0"/>
      <w:jc w:val="left"/>
    </w:pPr>
    <w:rPr>
      <w:rFonts w:ascii="Times New Roman" w:hAnsi="Times New Roman"/>
      <w:lang w:eastAsia="ar-SA"/>
    </w:rPr>
  </w:style>
  <w:style w:type="paragraph" w:customStyle="1" w:styleId="Listadecontinuao22">
    <w:name w:val="Lista de continuação 22"/>
    <w:basedOn w:val="Normal"/>
    <w:semiHidden/>
    <w:rsid w:val="00F1122C"/>
    <w:pPr>
      <w:widowControl w:val="0"/>
      <w:suppressAutoHyphens/>
      <w:spacing w:after="120"/>
      <w:ind w:left="566"/>
    </w:pPr>
    <w:rPr>
      <w:rFonts w:eastAsia="Arial Unicode MS"/>
      <w:lang w:eastAsia="ar-SA"/>
    </w:rPr>
  </w:style>
  <w:style w:type="paragraph" w:customStyle="1" w:styleId="Listadecontinuao31">
    <w:name w:val="Lista de continuação 31"/>
    <w:basedOn w:val="Normal"/>
    <w:semiHidden/>
    <w:rsid w:val="007B5F00"/>
    <w:pPr>
      <w:suppressAutoHyphens/>
      <w:spacing w:after="120" w:line="240" w:lineRule="auto"/>
      <w:ind w:left="849" w:firstLine="0"/>
      <w:jc w:val="left"/>
    </w:pPr>
    <w:rPr>
      <w:rFonts w:ascii="Times New Roman" w:hAnsi="Times New Roman"/>
      <w:lang w:eastAsia="ar-SA"/>
    </w:rPr>
  </w:style>
  <w:style w:type="paragraph" w:customStyle="1" w:styleId="Listadecontinuao32">
    <w:name w:val="Lista de continuação 32"/>
    <w:basedOn w:val="Normal"/>
    <w:semiHidden/>
    <w:rsid w:val="00F1122C"/>
    <w:pPr>
      <w:widowControl w:val="0"/>
      <w:suppressAutoHyphens/>
      <w:spacing w:after="120"/>
      <w:ind w:left="849"/>
    </w:pPr>
    <w:rPr>
      <w:rFonts w:eastAsia="Arial Unicode MS"/>
      <w:lang w:eastAsia="ar-SA"/>
    </w:rPr>
  </w:style>
  <w:style w:type="paragraph" w:customStyle="1" w:styleId="Listadecontinuao41">
    <w:name w:val="Lista de continuação 41"/>
    <w:basedOn w:val="Normal"/>
    <w:semiHidden/>
    <w:rsid w:val="007B5F00"/>
    <w:pPr>
      <w:suppressAutoHyphens/>
      <w:spacing w:after="120" w:line="240" w:lineRule="auto"/>
      <w:ind w:left="1132" w:firstLine="0"/>
      <w:jc w:val="left"/>
    </w:pPr>
    <w:rPr>
      <w:rFonts w:ascii="Times New Roman" w:hAnsi="Times New Roman"/>
      <w:lang w:eastAsia="ar-SA"/>
    </w:rPr>
  </w:style>
  <w:style w:type="paragraph" w:customStyle="1" w:styleId="Listadecontinuao42">
    <w:name w:val="Lista de continuação 42"/>
    <w:basedOn w:val="Normal"/>
    <w:semiHidden/>
    <w:rsid w:val="00F1122C"/>
    <w:pPr>
      <w:widowControl w:val="0"/>
      <w:suppressAutoHyphens/>
      <w:spacing w:after="120"/>
      <w:ind w:left="1132"/>
    </w:pPr>
    <w:rPr>
      <w:rFonts w:eastAsia="Arial Unicode MS"/>
      <w:lang w:eastAsia="ar-SA"/>
    </w:rPr>
  </w:style>
  <w:style w:type="paragraph" w:customStyle="1" w:styleId="Listadecontinuao51">
    <w:name w:val="Lista de continuação 51"/>
    <w:basedOn w:val="Normal"/>
    <w:semiHidden/>
    <w:rsid w:val="007B5F00"/>
    <w:pPr>
      <w:suppressAutoHyphens/>
      <w:spacing w:after="120" w:line="240" w:lineRule="auto"/>
      <w:ind w:left="1415" w:firstLine="0"/>
      <w:jc w:val="left"/>
    </w:pPr>
    <w:rPr>
      <w:rFonts w:ascii="Times New Roman" w:hAnsi="Times New Roman"/>
      <w:lang w:eastAsia="ar-SA"/>
    </w:rPr>
  </w:style>
  <w:style w:type="paragraph" w:customStyle="1" w:styleId="Listadecontinuao52">
    <w:name w:val="Lista de continuação 52"/>
    <w:basedOn w:val="Normal"/>
    <w:semiHidden/>
    <w:rsid w:val="00F1122C"/>
    <w:pPr>
      <w:widowControl w:val="0"/>
      <w:suppressAutoHyphens/>
      <w:spacing w:after="120"/>
      <w:ind w:left="1415"/>
    </w:pPr>
    <w:rPr>
      <w:rFonts w:eastAsia="Arial Unicode MS"/>
      <w:lang w:eastAsia="ar-SA"/>
    </w:rPr>
  </w:style>
  <w:style w:type="paragraph" w:customStyle="1" w:styleId="Listadecontinuao1">
    <w:name w:val="Lista de continuação1"/>
    <w:basedOn w:val="Normal"/>
    <w:semiHidden/>
    <w:rsid w:val="007B5F00"/>
    <w:pPr>
      <w:suppressAutoHyphens/>
      <w:spacing w:after="120" w:line="240" w:lineRule="auto"/>
      <w:ind w:left="283" w:firstLine="0"/>
      <w:jc w:val="left"/>
    </w:pPr>
    <w:rPr>
      <w:rFonts w:ascii="Times New Roman" w:hAnsi="Times New Roman"/>
      <w:lang w:eastAsia="ar-SA"/>
    </w:rPr>
  </w:style>
  <w:style w:type="paragraph" w:customStyle="1" w:styleId="Listadecontinuao20">
    <w:name w:val="Lista de continuação2"/>
    <w:basedOn w:val="Normal"/>
    <w:semiHidden/>
    <w:rsid w:val="00F1122C"/>
    <w:pPr>
      <w:widowControl w:val="0"/>
      <w:suppressAutoHyphens/>
      <w:spacing w:after="120"/>
      <w:ind w:left="283"/>
    </w:pPr>
    <w:rPr>
      <w:rFonts w:eastAsia="Arial Unicode MS"/>
      <w:lang w:eastAsia="ar-SA"/>
    </w:rPr>
  </w:style>
  <w:style w:type="paragraph" w:customStyle="1" w:styleId="Listaref">
    <w:name w:val="Lista ref"/>
    <w:basedOn w:val="Normal"/>
    <w:semiHidden/>
    <w:rsid w:val="00F1122C"/>
  </w:style>
  <w:style w:type="paragraph" w:customStyle="1" w:styleId="listas">
    <w:name w:val="listas"/>
    <w:basedOn w:val="Normal"/>
    <w:semiHidden/>
    <w:rsid w:val="00F1122C"/>
    <w:pPr>
      <w:keepNext/>
      <w:spacing w:before="2860" w:after="840"/>
      <w:ind w:firstLine="0"/>
      <w:jc w:val="center"/>
      <w:outlineLvl w:val="0"/>
    </w:pPr>
    <w:rPr>
      <w:rFonts w:ascii="Times New Roman" w:hAnsi="Times New Roman"/>
      <w:b/>
      <w:caps/>
      <w:szCs w:val="20"/>
    </w:rPr>
  </w:style>
  <w:style w:type="paragraph" w:customStyle="1" w:styleId="listfl">
    <w:name w:val="listfl"/>
    <w:basedOn w:val="Normal"/>
    <w:semiHidden/>
    <w:rsid w:val="00F1122C"/>
    <w:pPr>
      <w:spacing w:line="213" w:lineRule="atLeast"/>
      <w:ind w:right="244" w:firstLine="0"/>
      <w:jc w:val="right"/>
    </w:pPr>
    <w:rPr>
      <w:rFonts w:cs="Arial"/>
      <w:color w:val="666666"/>
      <w:sz w:val="15"/>
      <w:szCs w:val="15"/>
    </w:rPr>
  </w:style>
  <w:style w:type="paragraph" w:customStyle="1" w:styleId="listp">
    <w:name w:val="listp"/>
    <w:basedOn w:val="Normal"/>
    <w:semiHidden/>
    <w:rsid w:val="00F1122C"/>
    <w:pPr>
      <w:spacing w:line="213" w:lineRule="atLeast"/>
      <w:ind w:firstLine="0"/>
      <w:jc w:val="left"/>
    </w:pPr>
    <w:rPr>
      <w:rFonts w:cs="Arial"/>
      <w:color w:val="000000"/>
      <w:sz w:val="15"/>
      <w:szCs w:val="15"/>
    </w:rPr>
  </w:style>
  <w:style w:type="paragraph" w:customStyle="1" w:styleId="Local">
    <w:name w:val="Local"/>
    <w:basedOn w:val="capa25"/>
    <w:semiHidden/>
    <w:rsid w:val="00F1122C"/>
  </w:style>
  <w:style w:type="paragraph" w:customStyle="1" w:styleId="localrosto">
    <w:name w:val="local rosto"/>
    <w:basedOn w:val="Normal"/>
    <w:semiHidden/>
    <w:rsid w:val="00F1122C"/>
    <w:pPr>
      <w:spacing w:before="1280"/>
      <w:ind w:firstLine="0"/>
      <w:jc w:val="center"/>
    </w:pPr>
    <w:rPr>
      <w:szCs w:val="20"/>
    </w:rPr>
  </w:style>
  <w:style w:type="character" w:customStyle="1" w:styleId="Marcadores">
    <w:name w:val="Marcadores"/>
    <w:semiHidden/>
    <w:rsid w:val="00F1122C"/>
    <w:rPr>
      <w:rFonts w:ascii="StarSymbol" w:eastAsia="StarSymbol" w:hAnsi="StarSymbol" w:cs="StarSymbol"/>
      <w:sz w:val="18"/>
      <w:szCs w:val="18"/>
    </w:rPr>
  </w:style>
  <w:style w:type="paragraph" w:customStyle="1" w:styleId="naturezadotrabalho">
    <w:name w:val="natureza do trabalho"/>
    <w:basedOn w:val="Normal"/>
    <w:semiHidden/>
    <w:rsid w:val="00F1122C"/>
    <w:pPr>
      <w:spacing w:before="1800"/>
      <w:ind w:firstLine="0"/>
      <w:jc w:val="center"/>
    </w:pPr>
    <w:rPr>
      <w:szCs w:val="20"/>
    </w:rPr>
  </w:style>
  <w:style w:type="paragraph" w:customStyle="1" w:styleId="Normal1">
    <w:name w:val="Normal1"/>
    <w:basedOn w:val="Normal"/>
    <w:semiHidden/>
    <w:rsid w:val="00F1122C"/>
    <w:rPr>
      <w:rFonts w:ascii="Times New Roman" w:hAnsi="Times New Roman"/>
      <w:szCs w:val="20"/>
    </w:rPr>
  </w:style>
  <w:style w:type="paragraph" w:customStyle="1" w:styleId="Normal2">
    <w:name w:val="Normal2"/>
    <w:basedOn w:val="Normal"/>
    <w:next w:val="Normal"/>
    <w:rsid w:val="00EC736A"/>
  </w:style>
  <w:style w:type="paragraph" w:customStyle="1" w:styleId="NORMALABNT3">
    <w:name w:val="NORMAL ABNT"/>
    <w:basedOn w:val="Normal"/>
    <w:next w:val="Normal"/>
    <w:semiHidden/>
    <w:rsid w:val="00F1122C"/>
  </w:style>
  <w:style w:type="paragraph" w:customStyle="1" w:styleId="NORMALABNTChar">
    <w:name w:val="NORMAL ABNT Char"/>
    <w:basedOn w:val="Normal"/>
    <w:next w:val="Normal"/>
    <w:semiHidden/>
    <w:rsid w:val="00F1122C"/>
  </w:style>
  <w:style w:type="paragraph" w:customStyle="1" w:styleId="NORMALELIETE">
    <w:name w:val="NORMAL ELIETE"/>
    <w:basedOn w:val="Normal"/>
    <w:next w:val="Normal"/>
    <w:semiHidden/>
    <w:rsid w:val="00F1122C"/>
  </w:style>
  <w:style w:type="paragraph" w:customStyle="1" w:styleId="NormalUnisinos">
    <w:name w:val="Normal Unisinos"/>
    <w:basedOn w:val="Normal"/>
    <w:next w:val="Normal"/>
    <w:semiHidden/>
    <w:rsid w:val="00F1122C"/>
    <w:rPr>
      <w:kern w:val="1"/>
    </w:rPr>
  </w:style>
  <w:style w:type="character" w:customStyle="1" w:styleId="NotaderodapChar">
    <w:name w:val="Nota de rodapé Char"/>
    <w:semiHidden/>
    <w:rsid w:val="00F1122C"/>
    <w:rPr>
      <w:rFonts w:ascii="Arial" w:hAnsi="Arial"/>
      <w:spacing w:val="-8"/>
      <w:sz w:val="22"/>
      <w:lang w:val="pt-BR" w:eastAsia="pt-BR" w:bidi="ar-SA"/>
    </w:rPr>
  </w:style>
  <w:style w:type="character" w:customStyle="1" w:styleId="NotaderodapChar1">
    <w:name w:val="Nota de rodapé Char1"/>
    <w:semiHidden/>
    <w:rsid w:val="00F1122C"/>
    <w:rPr>
      <w:rFonts w:ascii="Arial" w:hAnsi="Arial"/>
      <w:spacing w:val="-8"/>
      <w:sz w:val="22"/>
      <w:lang w:val="pt-BR" w:eastAsia="pt-BR" w:bidi="ar-SA"/>
    </w:rPr>
  </w:style>
  <w:style w:type="character" w:customStyle="1" w:styleId="NotaderodapChar2">
    <w:name w:val="Nota de rodapé Char2"/>
    <w:semiHidden/>
    <w:rsid w:val="00F1122C"/>
    <w:rPr>
      <w:rFonts w:ascii="Arial" w:hAnsi="Arial"/>
      <w:spacing w:val="-8"/>
      <w:sz w:val="22"/>
      <w:lang w:val="pt-BR" w:eastAsia="pt-BR" w:bidi="ar-SA"/>
    </w:rPr>
  </w:style>
  <w:style w:type="character" w:customStyle="1" w:styleId="NotasdeRodapABNT">
    <w:name w:val="Notas de Rodapé ABNT"/>
    <w:semiHidden/>
    <w:rsid w:val="00F1122C"/>
    <w:rPr>
      <w:rFonts w:ascii="Times New Roman" w:hAnsi="Times New Roman"/>
      <w:iCs/>
      <w:sz w:val="20"/>
      <w:vertAlign w:val="superscript"/>
    </w:rPr>
  </w:style>
  <w:style w:type="paragraph" w:customStyle="1" w:styleId="Numerada21">
    <w:name w:val="Numerada 21"/>
    <w:basedOn w:val="Normal"/>
    <w:semiHidden/>
    <w:rsid w:val="007B5F00"/>
  </w:style>
  <w:style w:type="paragraph" w:customStyle="1" w:styleId="Numerada22">
    <w:name w:val="Numerada 22"/>
    <w:basedOn w:val="Normal"/>
    <w:semiHidden/>
    <w:rsid w:val="00F1122C"/>
    <w:pPr>
      <w:ind w:firstLine="0"/>
    </w:pPr>
  </w:style>
  <w:style w:type="paragraph" w:customStyle="1" w:styleId="Numerada31">
    <w:name w:val="Numerada 31"/>
    <w:basedOn w:val="Normal"/>
    <w:semiHidden/>
    <w:rsid w:val="007B5F00"/>
  </w:style>
  <w:style w:type="paragraph" w:customStyle="1" w:styleId="Numerada32">
    <w:name w:val="Numerada 32"/>
    <w:basedOn w:val="Normal"/>
    <w:semiHidden/>
    <w:rsid w:val="00F1122C"/>
    <w:pPr>
      <w:ind w:firstLine="0"/>
    </w:pPr>
  </w:style>
  <w:style w:type="paragraph" w:customStyle="1" w:styleId="Numerada41">
    <w:name w:val="Numerada 41"/>
    <w:basedOn w:val="Normal"/>
    <w:semiHidden/>
    <w:rsid w:val="007B5F00"/>
  </w:style>
  <w:style w:type="paragraph" w:customStyle="1" w:styleId="Numerada42">
    <w:name w:val="Numerada 42"/>
    <w:basedOn w:val="Normal"/>
    <w:semiHidden/>
    <w:rsid w:val="00F1122C"/>
    <w:pPr>
      <w:ind w:firstLine="0"/>
    </w:pPr>
  </w:style>
  <w:style w:type="paragraph" w:customStyle="1" w:styleId="Numerada51">
    <w:name w:val="Numerada 51"/>
    <w:basedOn w:val="Normal"/>
    <w:semiHidden/>
    <w:rsid w:val="007B5F00"/>
  </w:style>
  <w:style w:type="paragraph" w:customStyle="1" w:styleId="Numerada52">
    <w:name w:val="Numerada 52"/>
    <w:basedOn w:val="Normal"/>
    <w:semiHidden/>
    <w:rsid w:val="00F1122C"/>
    <w:pPr>
      <w:ind w:firstLine="0"/>
    </w:pPr>
  </w:style>
  <w:style w:type="paragraph" w:customStyle="1" w:styleId="Numerada1">
    <w:name w:val="Numerada1"/>
    <w:basedOn w:val="Normal"/>
    <w:semiHidden/>
    <w:rsid w:val="007B5F00"/>
  </w:style>
  <w:style w:type="paragraph" w:customStyle="1" w:styleId="Numerada20">
    <w:name w:val="Numerada2"/>
    <w:basedOn w:val="Normal"/>
    <w:semiHidden/>
    <w:rsid w:val="00F1122C"/>
    <w:pPr>
      <w:ind w:firstLine="0"/>
    </w:pPr>
  </w:style>
  <w:style w:type="paragraph" w:customStyle="1" w:styleId="orientador">
    <w:name w:val="orientador"/>
    <w:basedOn w:val="Normal"/>
    <w:semiHidden/>
    <w:rsid w:val="00F1122C"/>
    <w:pPr>
      <w:spacing w:before="1920"/>
      <w:jc w:val="center"/>
    </w:pPr>
  </w:style>
  <w:style w:type="paragraph" w:customStyle="1" w:styleId="parag0">
    <w:name w:val="parag"/>
    <w:basedOn w:val="Normal"/>
    <w:semiHidden/>
    <w:rsid w:val="00F1122C"/>
    <w:pPr>
      <w:spacing w:after="360"/>
      <w:ind w:firstLine="851"/>
    </w:pPr>
    <w:rPr>
      <w:rFonts w:eastAsia="Batang"/>
    </w:rPr>
  </w:style>
  <w:style w:type="paragraph" w:customStyle="1" w:styleId="paragalneacommarcadores">
    <w:name w:val="parag alínea com marcadores"/>
    <w:basedOn w:val="Normal"/>
    <w:autoRedefine/>
    <w:semiHidden/>
    <w:rsid w:val="00F1122C"/>
    <w:pPr>
      <w:tabs>
        <w:tab w:val="num" w:pos="360"/>
      </w:tabs>
      <w:spacing w:after="360"/>
      <w:ind w:left="360" w:hanging="360"/>
    </w:pPr>
    <w:rPr>
      <w:rFonts w:eastAsia="Batang"/>
    </w:rPr>
  </w:style>
  <w:style w:type="paragraph" w:customStyle="1" w:styleId="paragalneacommarcadores2">
    <w:name w:val="parag alínea com marcadores 2"/>
    <w:basedOn w:val="paragalneacommarcadores"/>
    <w:semiHidden/>
    <w:rsid w:val="00F1122C"/>
  </w:style>
  <w:style w:type="paragraph" w:customStyle="1" w:styleId="paragalneasemmarcadores">
    <w:name w:val="parag alínea sem marcadores"/>
    <w:basedOn w:val="Normal"/>
    <w:semiHidden/>
    <w:rsid w:val="00F1122C"/>
    <w:pPr>
      <w:spacing w:after="360"/>
      <w:ind w:left="851"/>
    </w:pPr>
    <w:rPr>
      <w:rFonts w:eastAsia="Batang"/>
    </w:rPr>
  </w:style>
  <w:style w:type="character" w:customStyle="1" w:styleId="paragChar">
    <w:name w:val="parag Char"/>
    <w:semiHidden/>
    <w:rsid w:val="00F1122C"/>
    <w:rPr>
      <w:rFonts w:eastAsia="Batang"/>
      <w:sz w:val="24"/>
      <w:lang w:val="pt-BR" w:eastAsia="pt-BR" w:bidi="ar-SA"/>
    </w:rPr>
  </w:style>
  <w:style w:type="paragraph" w:customStyle="1" w:styleId="paragCharChar">
    <w:name w:val="parag Char Char"/>
    <w:basedOn w:val="Normal"/>
    <w:semiHidden/>
    <w:rsid w:val="00F1122C"/>
    <w:pPr>
      <w:spacing w:after="360"/>
      <w:ind w:firstLine="851"/>
    </w:pPr>
    <w:rPr>
      <w:rFonts w:eastAsia="Batang"/>
    </w:rPr>
  </w:style>
  <w:style w:type="character" w:customStyle="1" w:styleId="paragCharCharChar">
    <w:name w:val="parag Char Char Char"/>
    <w:semiHidden/>
    <w:rsid w:val="00F1122C"/>
    <w:rPr>
      <w:rFonts w:eastAsia="Batang"/>
      <w:sz w:val="24"/>
      <w:lang w:val="pt-BR" w:eastAsia="pt-BR" w:bidi="ar-SA"/>
    </w:rPr>
  </w:style>
  <w:style w:type="paragraph" w:customStyle="1" w:styleId="paragresumo">
    <w:name w:val="parag resumo"/>
    <w:basedOn w:val="paragCharChar"/>
    <w:semiHidden/>
    <w:rsid w:val="00F1122C"/>
    <w:pPr>
      <w:spacing w:after="284" w:line="240" w:lineRule="auto"/>
      <w:ind w:firstLine="567"/>
    </w:pPr>
  </w:style>
  <w:style w:type="paragraph" w:customStyle="1" w:styleId="paragtexto">
    <w:name w:val="parag texto"/>
    <w:basedOn w:val="Normal"/>
    <w:semiHidden/>
    <w:rsid w:val="00F1122C"/>
    <w:pPr>
      <w:spacing w:after="480" w:line="480" w:lineRule="auto"/>
    </w:pPr>
    <w:rPr>
      <w:sz w:val="28"/>
    </w:rPr>
  </w:style>
  <w:style w:type="paragraph" w:customStyle="1" w:styleId="pontos">
    <w:name w:val="pontos"/>
    <w:basedOn w:val="Normal"/>
    <w:semiHidden/>
    <w:rsid w:val="00F1122C"/>
    <w:pPr>
      <w:tabs>
        <w:tab w:val="left" w:pos="284"/>
        <w:tab w:val="left" w:pos="425"/>
        <w:tab w:val="left" w:leader="dot" w:pos="8647"/>
      </w:tabs>
      <w:spacing w:line="480" w:lineRule="auto"/>
    </w:pPr>
    <w:rPr>
      <w:spacing w:val="-8"/>
    </w:rPr>
  </w:style>
  <w:style w:type="paragraph" w:customStyle="1" w:styleId="Primeirorecuodecorpodetexto21">
    <w:name w:val="Primeiro recuo de corpo de texto 21"/>
    <w:basedOn w:val="Recuodecorpodetexto"/>
    <w:semiHidden/>
    <w:rsid w:val="007B5F00"/>
    <w:pPr>
      <w:ind w:firstLine="210"/>
    </w:pPr>
  </w:style>
  <w:style w:type="paragraph" w:customStyle="1" w:styleId="Primeirorecuodecorpodetexto22">
    <w:name w:val="Primeiro recuo de corpo de texto 22"/>
    <w:basedOn w:val="Recuodecorpodetexto"/>
    <w:semiHidden/>
    <w:rsid w:val="00F1122C"/>
    <w:pPr>
      <w:ind w:firstLine="210"/>
    </w:pPr>
    <w:rPr>
      <w:rFonts w:ascii="Times New Roman" w:hAnsi="Times New Roman" w:cs="Times New Roman"/>
    </w:rPr>
  </w:style>
  <w:style w:type="paragraph" w:customStyle="1" w:styleId="Primeirorecuodecorpodetexto20">
    <w:name w:val="Primeiro recuo de corpo de texto2"/>
    <w:basedOn w:val="Normal"/>
    <w:semiHidden/>
    <w:rsid w:val="0013064A"/>
    <w:pPr>
      <w:ind w:firstLine="210"/>
    </w:pPr>
  </w:style>
  <w:style w:type="paragraph" w:customStyle="1" w:styleId="quadro">
    <w:name w:val="quadro"/>
    <w:basedOn w:val="capa55"/>
    <w:semiHidden/>
    <w:rsid w:val="00F1122C"/>
    <w:pPr>
      <w:spacing w:before="2835"/>
    </w:pPr>
  </w:style>
  <w:style w:type="paragraph" w:customStyle="1" w:styleId="quadrotitulo">
    <w:name w:val="quadro titulo"/>
    <w:basedOn w:val="Normal"/>
    <w:semiHidden/>
    <w:rsid w:val="00F1122C"/>
    <w:pPr>
      <w:spacing w:before="480"/>
      <w:jc w:val="center"/>
    </w:pPr>
    <w:rPr>
      <w:b/>
      <w:bCs/>
    </w:rPr>
  </w:style>
  <w:style w:type="paragraph" w:customStyle="1" w:styleId="Recuodecorpodetexto22">
    <w:name w:val="Recuo de corpo de texto 22"/>
    <w:basedOn w:val="Normal"/>
    <w:semiHidden/>
    <w:rsid w:val="00F1122C"/>
    <w:pPr>
      <w:spacing w:after="120" w:line="480" w:lineRule="auto"/>
      <w:ind w:left="283"/>
    </w:pPr>
  </w:style>
  <w:style w:type="paragraph" w:customStyle="1" w:styleId="Recuodecorpodetexto32">
    <w:name w:val="Recuo de corpo de texto 32"/>
    <w:basedOn w:val="Normal"/>
    <w:semiHidden/>
    <w:rsid w:val="00F1122C"/>
    <w:pPr>
      <w:spacing w:after="120"/>
      <w:ind w:left="283"/>
    </w:pPr>
    <w:rPr>
      <w:sz w:val="16"/>
      <w:szCs w:val="16"/>
    </w:rPr>
  </w:style>
  <w:style w:type="paragraph" w:customStyle="1" w:styleId="Recuonormal1">
    <w:name w:val="Recuo normal1"/>
    <w:basedOn w:val="Normal"/>
    <w:semiHidden/>
    <w:rsid w:val="007B5F00"/>
    <w:pPr>
      <w:ind w:left="720"/>
    </w:pPr>
  </w:style>
  <w:style w:type="paragraph" w:customStyle="1" w:styleId="Recuonormal2">
    <w:name w:val="Recuo normal2"/>
    <w:basedOn w:val="Normal"/>
    <w:semiHidden/>
    <w:rsid w:val="00F1122C"/>
    <w:pPr>
      <w:ind w:left="708"/>
    </w:pPr>
  </w:style>
  <w:style w:type="paragraph" w:customStyle="1" w:styleId="refernciabibliogrfica">
    <w:name w:val="refernciabibliogrfica"/>
    <w:basedOn w:val="Normal"/>
    <w:semiHidden/>
    <w:rsid w:val="00F1122C"/>
    <w:pPr>
      <w:spacing w:before="100" w:beforeAutospacing="1" w:after="100" w:afterAutospacing="1"/>
      <w:jc w:val="left"/>
    </w:pPr>
    <w:rPr>
      <w:rFonts w:ascii="Arial Unicode MS" w:eastAsia="Arial Unicode MS" w:hAnsi="Arial Unicode MS" w:cs="Arial Unicode MS" w:hint="eastAsia"/>
    </w:rPr>
  </w:style>
  <w:style w:type="paragraph" w:customStyle="1" w:styleId="RES">
    <w:name w:val="RES"/>
    <w:basedOn w:val="Normal"/>
    <w:semiHidden/>
    <w:rsid w:val="00F1122C"/>
    <w:pPr>
      <w:keepNext/>
      <w:spacing w:before="2860" w:after="840"/>
      <w:jc w:val="center"/>
      <w:outlineLvl w:val="0"/>
    </w:pPr>
    <w:rPr>
      <w:b/>
      <w:caps/>
    </w:rPr>
  </w:style>
  <w:style w:type="paragraph" w:customStyle="1" w:styleId="Saudao1">
    <w:name w:val="Saudação1"/>
    <w:basedOn w:val="Normal"/>
    <w:next w:val="Normal"/>
    <w:semiHidden/>
    <w:rsid w:val="007B5F00"/>
  </w:style>
  <w:style w:type="paragraph" w:customStyle="1" w:styleId="Saudao2">
    <w:name w:val="Saudação2"/>
    <w:basedOn w:val="Normal"/>
    <w:next w:val="Normal"/>
    <w:semiHidden/>
    <w:rsid w:val="00F1122C"/>
  </w:style>
  <w:style w:type="character" w:customStyle="1" w:styleId="Smbolodenotaderodap">
    <w:name w:val="Símbolo de nota de rodapé"/>
    <w:semiHidden/>
    <w:rsid w:val="00F1122C"/>
  </w:style>
  <w:style w:type="character" w:customStyle="1" w:styleId="spelle">
    <w:name w:val="spelle"/>
    <w:basedOn w:val="Fontepargpadro"/>
    <w:semiHidden/>
    <w:rsid w:val="00F1122C"/>
  </w:style>
  <w:style w:type="paragraph" w:customStyle="1" w:styleId="subtitulo0">
    <w:name w:val="subtitulo"/>
    <w:basedOn w:val="Normal"/>
    <w:semiHidden/>
    <w:rsid w:val="00F1122C"/>
    <w:pPr>
      <w:spacing w:before="160" w:after="120"/>
      <w:ind w:firstLine="0"/>
      <w:jc w:val="left"/>
    </w:pPr>
    <w:rPr>
      <w:b/>
      <w:bCs/>
    </w:rPr>
  </w:style>
  <w:style w:type="paragraph" w:customStyle="1" w:styleId="SUM">
    <w:name w:val="SUM"/>
    <w:basedOn w:val="Normal"/>
    <w:semiHidden/>
    <w:rsid w:val="00F1122C"/>
    <w:pPr>
      <w:keepNext/>
      <w:spacing w:before="2860" w:after="840"/>
      <w:jc w:val="center"/>
      <w:outlineLvl w:val="0"/>
    </w:pPr>
    <w:rPr>
      <w:b/>
      <w:caps/>
    </w:rPr>
  </w:style>
  <w:style w:type="paragraph" w:customStyle="1" w:styleId="tese">
    <w:name w:val="tese"/>
    <w:basedOn w:val="Normal"/>
    <w:semiHidden/>
    <w:rsid w:val="00F1122C"/>
    <w:pPr>
      <w:spacing w:line="360" w:lineRule="atLeast"/>
      <w:ind w:left="794" w:right="-284" w:firstLine="1588"/>
    </w:pPr>
    <w:rPr>
      <w:sz w:val="26"/>
    </w:rPr>
  </w:style>
  <w:style w:type="paragraph" w:customStyle="1" w:styleId="text1">
    <w:name w:val="text1"/>
    <w:basedOn w:val="Normal"/>
    <w:semiHidden/>
    <w:rsid w:val="00F1122C"/>
    <w:pPr>
      <w:spacing w:before="225" w:after="225" w:line="240" w:lineRule="auto"/>
      <w:ind w:left="75" w:right="75" w:firstLine="0"/>
      <w:jc w:val="left"/>
    </w:pPr>
    <w:rPr>
      <w:sz w:val="20"/>
    </w:rPr>
  </w:style>
  <w:style w:type="paragraph" w:customStyle="1" w:styleId="Texto0">
    <w:name w:val="Texto"/>
    <w:basedOn w:val="Normal"/>
    <w:semiHidden/>
    <w:rsid w:val="00F1122C"/>
    <w:pPr>
      <w:autoSpaceDE w:val="0"/>
      <w:autoSpaceDN w:val="0"/>
      <w:spacing w:line="540" w:lineRule="exact"/>
    </w:pPr>
    <w:rPr>
      <w:rFonts w:cs="Arial"/>
      <w:lang w:val="pt-PT"/>
    </w:rPr>
  </w:style>
  <w:style w:type="paragraph" w:customStyle="1" w:styleId="Textoembloco10">
    <w:name w:val="Texto em bloco1"/>
    <w:basedOn w:val="Normal"/>
    <w:semiHidden/>
    <w:rsid w:val="007B5F00"/>
    <w:pPr>
      <w:spacing w:after="120"/>
      <w:ind w:left="1440" w:right="1440"/>
    </w:pPr>
  </w:style>
  <w:style w:type="paragraph" w:customStyle="1" w:styleId="Textoembloco2">
    <w:name w:val="Texto em bloco2"/>
    <w:basedOn w:val="Normal"/>
    <w:semiHidden/>
    <w:rsid w:val="00F1122C"/>
    <w:pPr>
      <w:spacing w:after="120"/>
      <w:ind w:left="1440" w:right="1440"/>
    </w:pPr>
  </w:style>
  <w:style w:type="paragraph" w:customStyle="1" w:styleId="Textosemformatao1">
    <w:name w:val="Texto sem formatação1"/>
    <w:basedOn w:val="Normal"/>
    <w:semiHidden/>
    <w:rsid w:val="00F1122C"/>
    <w:rPr>
      <w:rFonts w:ascii="Courier New" w:hAnsi="Courier New" w:cs="Courier New"/>
      <w:sz w:val="20"/>
      <w:szCs w:val="20"/>
    </w:rPr>
  </w:style>
  <w:style w:type="paragraph" w:customStyle="1" w:styleId="TextosemFormatao10">
    <w:name w:val="Texto sem Formatação1"/>
    <w:basedOn w:val="Normal"/>
    <w:semiHidden/>
    <w:rsid w:val="00B94FFF"/>
    <w:rPr>
      <w:rFonts w:ascii="Courier New" w:hAnsi="Courier New" w:cs="Courier New"/>
      <w:sz w:val="20"/>
      <w:szCs w:val="20"/>
    </w:rPr>
  </w:style>
  <w:style w:type="paragraph" w:customStyle="1" w:styleId="Textosemformatao2">
    <w:name w:val="Texto sem formatação2"/>
    <w:basedOn w:val="Normal"/>
    <w:semiHidden/>
    <w:rsid w:val="00F1122C"/>
    <w:rPr>
      <w:rFonts w:ascii="Courier New" w:hAnsi="Courier New" w:cs="Courier New"/>
      <w:sz w:val="20"/>
      <w:szCs w:val="20"/>
    </w:rPr>
  </w:style>
  <w:style w:type="character" w:customStyle="1" w:styleId="textogeral1">
    <w:name w:val="texto_geral1"/>
    <w:semiHidden/>
    <w:rsid w:val="00F1122C"/>
    <w:rPr>
      <w:rFonts w:ascii="Arial" w:hAnsi="Arial" w:cs="Arial" w:hint="default"/>
      <w:color w:val="000000"/>
      <w:sz w:val="18"/>
      <w:szCs w:val="18"/>
    </w:rPr>
  </w:style>
  <w:style w:type="paragraph" w:customStyle="1" w:styleId="textotitulostyle12">
    <w:name w:val="textotitulo style12"/>
    <w:basedOn w:val="Normal"/>
    <w:semiHidden/>
    <w:rsid w:val="00F1122C"/>
    <w:pPr>
      <w:spacing w:before="100" w:beforeAutospacing="1" w:after="100" w:afterAutospacing="1" w:line="240" w:lineRule="auto"/>
      <w:ind w:firstLine="0"/>
      <w:jc w:val="left"/>
    </w:pPr>
    <w:rPr>
      <w:rFonts w:ascii="Times New Roman" w:hAnsi="Times New Roman" w:cs="Times New Roman"/>
      <w:color w:val="000000"/>
    </w:rPr>
  </w:style>
  <w:style w:type="paragraph" w:customStyle="1" w:styleId="tit1">
    <w:name w:val="tit 1"/>
    <w:basedOn w:val="Normal"/>
    <w:semiHidden/>
    <w:rsid w:val="00F1122C"/>
    <w:pPr>
      <w:ind w:firstLine="0"/>
      <w:jc w:val="left"/>
    </w:pPr>
    <w:rPr>
      <w:b/>
      <w:bCs/>
      <w:sz w:val="32"/>
      <w:szCs w:val="20"/>
    </w:rPr>
  </w:style>
  <w:style w:type="paragraph" w:customStyle="1" w:styleId="TIT1PROJETO">
    <w:name w:val="TIT 1 PROJETO"/>
    <w:basedOn w:val="paragCharChar"/>
    <w:autoRedefine/>
    <w:semiHidden/>
    <w:rsid w:val="00F1122C"/>
    <w:pPr>
      <w:keepNext/>
      <w:spacing w:after="240"/>
      <w:ind w:firstLine="0"/>
      <w:jc w:val="center"/>
    </w:pPr>
    <w:rPr>
      <w:rFonts w:eastAsia="Times New Roman"/>
      <w:b/>
      <w:color w:val="FF0000"/>
      <w:lang w:val="en-US"/>
    </w:rPr>
  </w:style>
  <w:style w:type="paragraph" w:customStyle="1" w:styleId="tit2">
    <w:name w:val="tit 2"/>
    <w:basedOn w:val="Normal"/>
    <w:semiHidden/>
    <w:rsid w:val="00F1122C"/>
    <w:pPr>
      <w:ind w:firstLine="0"/>
      <w:jc w:val="left"/>
    </w:pPr>
    <w:rPr>
      <w:b/>
      <w:sz w:val="28"/>
      <w:szCs w:val="20"/>
    </w:rPr>
  </w:style>
  <w:style w:type="paragraph" w:customStyle="1" w:styleId="TIT2PROJETO">
    <w:name w:val="TIT 2 PROJETO"/>
    <w:basedOn w:val="paragCharChar"/>
    <w:autoRedefine/>
    <w:semiHidden/>
    <w:rsid w:val="00F1122C"/>
    <w:pPr>
      <w:keepNext/>
      <w:ind w:firstLine="0"/>
    </w:pPr>
    <w:rPr>
      <w:rFonts w:eastAsia="Times New Roman"/>
      <w:b/>
      <w:caps/>
    </w:rPr>
  </w:style>
  <w:style w:type="paragraph" w:customStyle="1" w:styleId="tit3">
    <w:name w:val="tit 3"/>
    <w:basedOn w:val="Normal"/>
    <w:semiHidden/>
    <w:rsid w:val="00F1122C"/>
    <w:pPr>
      <w:tabs>
        <w:tab w:val="num" w:pos="360"/>
      </w:tabs>
      <w:ind w:left="360" w:hanging="360"/>
      <w:jc w:val="left"/>
    </w:pPr>
    <w:rPr>
      <w:b/>
      <w:szCs w:val="20"/>
    </w:rPr>
  </w:style>
  <w:style w:type="paragraph" w:customStyle="1" w:styleId="tittexto2">
    <w:name w:val="tit texto 2"/>
    <w:basedOn w:val="Normal"/>
    <w:semiHidden/>
    <w:rsid w:val="00F1122C"/>
    <w:pPr>
      <w:spacing w:before="360" w:after="360"/>
      <w:ind w:firstLine="851"/>
    </w:pPr>
    <w:rPr>
      <w:b/>
    </w:rPr>
  </w:style>
  <w:style w:type="paragraph" w:customStyle="1" w:styleId="tttulo2t">
    <w:name w:val="títtulo 2t"/>
    <w:basedOn w:val="Normal"/>
    <w:next w:val="Normal"/>
    <w:semiHidden/>
    <w:rsid w:val="00F1122C"/>
    <w:pPr>
      <w:spacing w:after="720" w:line="480" w:lineRule="auto"/>
      <w:jc w:val="left"/>
      <w:outlineLvl w:val="0"/>
    </w:pPr>
    <w:rPr>
      <w:b/>
      <w:smallCaps/>
    </w:rPr>
  </w:style>
  <w:style w:type="character" w:customStyle="1" w:styleId="tttulo2tChar">
    <w:name w:val="títtulo 2t Char"/>
    <w:semiHidden/>
    <w:rsid w:val="00F1122C"/>
    <w:rPr>
      <w:rFonts w:ascii="Arial" w:hAnsi="Arial"/>
      <w:b/>
      <w:smallCaps/>
      <w:sz w:val="24"/>
      <w:szCs w:val="24"/>
      <w:lang w:val="pt-BR" w:eastAsia="pt-BR" w:bidi="ar-SA"/>
    </w:rPr>
  </w:style>
  <w:style w:type="paragraph" w:customStyle="1" w:styleId="ttulo13">
    <w:name w:val="título 1"/>
    <w:basedOn w:val="Normal"/>
    <w:next w:val="Normal"/>
    <w:semiHidden/>
    <w:rsid w:val="00F1122C"/>
    <w:pPr>
      <w:spacing w:before="2880" w:after="1000" w:line="480" w:lineRule="auto"/>
      <w:outlineLvl w:val="0"/>
    </w:pPr>
    <w:rPr>
      <w:rFonts w:cs="Arial"/>
      <w:b/>
      <w:caps/>
      <w:sz w:val="28"/>
      <w:szCs w:val="28"/>
    </w:rPr>
  </w:style>
  <w:style w:type="paragraph" w:customStyle="1" w:styleId="TITULO1ABNT">
    <w:name w:val="TITULO 1 ABNT"/>
    <w:basedOn w:val="Normal"/>
    <w:next w:val="Normal"/>
    <w:semiHidden/>
    <w:rsid w:val="00F1122C"/>
    <w:pPr>
      <w:spacing w:after="720"/>
    </w:pPr>
    <w:rPr>
      <w:b/>
      <w:caps/>
    </w:rPr>
  </w:style>
  <w:style w:type="paragraph" w:customStyle="1" w:styleId="TTULO1ABNT">
    <w:name w:val="TÍTULO 1 ABNT"/>
    <w:basedOn w:val="Normal"/>
    <w:next w:val="Normal"/>
    <w:semiHidden/>
    <w:rsid w:val="00F1122C"/>
    <w:pPr>
      <w:autoSpaceDE w:val="0"/>
      <w:autoSpaceDN w:val="0"/>
      <w:spacing w:after="720"/>
    </w:pPr>
    <w:rPr>
      <w:rFonts w:cs="Arial"/>
      <w:b/>
      <w:caps/>
    </w:rPr>
  </w:style>
  <w:style w:type="paragraph" w:customStyle="1" w:styleId="Titulo1Centr">
    <w:name w:val="Titulo 1 Centr"/>
    <w:basedOn w:val="Ttulo5"/>
    <w:semiHidden/>
    <w:rsid w:val="00F1122C"/>
    <w:pPr>
      <w:numPr>
        <w:ilvl w:val="4"/>
      </w:numPr>
      <w:spacing w:before="0" w:after="120"/>
      <w:ind w:firstLine="1418"/>
      <w:jc w:val="center"/>
      <w:outlineLvl w:val="9"/>
    </w:pPr>
    <w:rPr>
      <w:rFonts w:ascii="Comic Sans MS" w:hAnsi="Comic Sans MS"/>
      <w:b w:val="0"/>
      <w:i w:val="0"/>
      <w:iCs w:val="0"/>
      <w:caps/>
    </w:rPr>
  </w:style>
  <w:style w:type="paragraph" w:customStyle="1" w:styleId="Ttulo1comnumero">
    <w:name w:val="Título 1 com numero"/>
    <w:basedOn w:val="Ttulo1"/>
    <w:autoRedefine/>
    <w:semiHidden/>
    <w:rsid w:val="00F1122C"/>
    <w:pPr>
      <w:spacing w:after="480"/>
    </w:pPr>
  </w:style>
  <w:style w:type="paragraph" w:customStyle="1" w:styleId="Ttulo1semnumero">
    <w:name w:val="Título 1 sem numero"/>
    <w:basedOn w:val="Ttulo1"/>
    <w:semiHidden/>
    <w:rsid w:val="00F1122C"/>
    <w:pPr>
      <w:spacing w:before="2860" w:after="840"/>
    </w:pPr>
  </w:style>
  <w:style w:type="paragraph" w:customStyle="1" w:styleId="62FolhadeRosto">
    <w:name w:val="62 Folha de Rosto"/>
    <w:basedOn w:val="61FOLHADEROSTO"/>
    <w:rsid w:val="00820414"/>
    <w:rPr>
      <w:b w:val="0"/>
      <w:caps w:val="0"/>
    </w:rPr>
  </w:style>
  <w:style w:type="paragraph" w:customStyle="1" w:styleId="ttulo21">
    <w:name w:val="título 2"/>
    <w:basedOn w:val="Normal"/>
    <w:next w:val="Normal"/>
    <w:semiHidden/>
    <w:rsid w:val="00F1122C"/>
    <w:pPr>
      <w:spacing w:after="720" w:line="480" w:lineRule="auto"/>
      <w:ind w:firstLine="851"/>
      <w:jc w:val="left"/>
    </w:pPr>
    <w:rPr>
      <w:b/>
      <w:smallCaps/>
    </w:rPr>
  </w:style>
  <w:style w:type="paragraph" w:customStyle="1" w:styleId="TITULO2ABNT">
    <w:name w:val="TITULO 2 ABNT"/>
    <w:basedOn w:val="Normal"/>
    <w:next w:val="Normal"/>
    <w:semiHidden/>
    <w:rsid w:val="00F1122C"/>
    <w:pPr>
      <w:spacing w:before="720" w:after="720"/>
    </w:pPr>
    <w:rPr>
      <w:caps/>
    </w:rPr>
  </w:style>
  <w:style w:type="paragraph" w:customStyle="1" w:styleId="TITULO3">
    <w:name w:val="TITULO 3"/>
    <w:basedOn w:val="Normal"/>
    <w:next w:val="Normal"/>
    <w:semiHidden/>
    <w:rsid w:val="00736E05"/>
    <w:pPr>
      <w:suppressAutoHyphens/>
      <w:spacing w:before="360" w:after="360"/>
      <w:jc w:val="left"/>
    </w:pPr>
    <w:rPr>
      <w:b/>
      <w:lang w:eastAsia="ar-SA"/>
    </w:rPr>
  </w:style>
  <w:style w:type="paragraph" w:customStyle="1" w:styleId="TITULO4ABNT">
    <w:name w:val="TITULO 4 ABNT"/>
    <w:basedOn w:val="Normal"/>
    <w:next w:val="Normal"/>
    <w:semiHidden/>
    <w:rsid w:val="00F1122C"/>
    <w:pPr>
      <w:spacing w:before="720" w:after="720"/>
    </w:pPr>
  </w:style>
  <w:style w:type="paragraph" w:customStyle="1" w:styleId="TITULO5ABNT">
    <w:name w:val="TITULO 5 ABNT"/>
    <w:basedOn w:val="Normal"/>
    <w:next w:val="Normal"/>
    <w:semiHidden/>
    <w:rsid w:val="00F1122C"/>
    <w:pPr>
      <w:spacing w:before="720" w:after="720"/>
    </w:pPr>
    <w:rPr>
      <w:i/>
    </w:rPr>
  </w:style>
  <w:style w:type="paragraph" w:customStyle="1" w:styleId="titulocentral10">
    <w:name w:val="titulo central 1"/>
    <w:basedOn w:val="Normal"/>
    <w:next w:val="Normal"/>
    <w:semiHidden/>
    <w:rsid w:val="00F1122C"/>
    <w:pPr>
      <w:spacing w:after="720"/>
      <w:jc w:val="center"/>
    </w:pPr>
    <w:rPr>
      <w:b/>
      <w:caps/>
    </w:rPr>
  </w:style>
  <w:style w:type="paragraph" w:customStyle="1" w:styleId="ttulocentral12">
    <w:name w:val="título central 1"/>
    <w:basedOn w:val="Normal"/>
    <w:next w:val="Normal"/>
    <w:semiHidden/>
    <w:rsid w:val="00385F45"/>
    <w:pPr>
      <w:spacing w:after="720"/>
      <w:jc w:val="center"/>
    </w:pPr>
    <w:rPr>
      <w:rFonts w:eastAsia="Calibri"/>
      <w:b/>
      <w:caps/>
      <w:szCs w:val="22"/>
      <w:lang w:eastAsia="en-US"/>
    </w:rPr>
  </w:style>
  <w:style w:type="paragraph" w:customStyle="1" w:styleId="TITULOCENTRAL1ABNT">
    <w:name w:val="TITULO CENTRAL 1 ABNT"/>
    <w:basedOn w:val="Normal"/>
    <w:next w:val="Normal"/>
    <w:semiHidden/>
    <w:rsid w:val="00F1122C"/>
    <w:pPr>
      <w:spacing w:after="720"/>
      <w:jc w:val="center"/>
    </w:pPr>
    <w:rPr>
      <w:b/>
      <w:caps/>
    </w:rPr>
  </w:style>
  <w:style w:type="paragraph" w:customStyle="1" w:styleId="TTULOCENTRAL100">
    <w:name w:val="TÍTULO CENTRAL 10"/>
    <w:basedOn w:val="Normal"/>
    <w:next w:val="Normal"/>
    <w:semiHidden/>
    <w:rsid w:val="00F1122C"/>
    <w:pPr>
      <w:spacing w:after="720"/>
      <w:jc w:val="center"/>
    </w:pPr>
    <w:rPr>
      <w:b/>
      <w:caps/>
    </w:rPr>
  </w:style>
  <w:style w:type="paragraph" w:customStyle="1" w:styleId="titulocentral11">
    <w:name w:val="titulo central 11"/>
    <w:basedOn w:val="Normal"/>
    <w:next w:val="Normal"/>
    <w:semiHidden/>
    <w:rsid w:val="00F1122C"/>
    <w:pPr>
      <w:spacing w:after="720"/>
      <w:ind w:firstLine="0"/>
      <w:jc w:val="center"/>
    </w:pPr>
    <w:rPr>
      <w:b/>
      <w:caps/>
    </w:rPr>
  </w:style>
  <w:style w:type="paragraph" w:customStyle="1" w:styleId="TITULOCENTRAL2ABNT">
    <w:name w:val="TITULO CENTRAL 2 ABNT"/>
    <w:basedOn w:val="Normal"/>
    <w:next w:val="Normal"/>
    <w:semiHidden/>
    <w:rsid w:val="00F1122C"/>
    <w:pPr>
      <w:spacing w:after="720"/>
      <w:jc w:val="center"/>
    </w:pPr>
    <w:rPr>
      <w:b/>
      <w:caps/>
    </w:rPr>
  </w:style>
  <w:style w:type="paragraph" w:customStyle="1" w:styleId="TTULOCENTRAL210">
    <w:name w:val="TÍTULO CENTRAL 21"/>
    <w:basedOn w:val="Normal"/>
    <w:next w:val="Normal"/>
    <w:semiHidden/>
    <w:rsid w:val="00F1122C"/>
    <w:pPr>
      <w:spacing w:after="720"/>
      <w:ind w:firstLine="0"/>
      <w:jc w:val="center"/>
    </w:pPr>
    <w:rPr>
      <w:b/>
      <w:caps/>
    </w:rPr>
  </w:style>
  <w:style w:type="paragraph" w:customStyle="1" w:styleId="titulocentral22">
    <w:name w:val="titulo central 22"/>
    <w:basedOn w:val="Normal"/>
    <w:next w:val="Normal"/>
    <w:semiHidden/>
    <w:rsid w:val="00F1122C"/>
    <w:pPr>
      <w:spacing w:after="720"/>
      <w:ind w:firstLine="0"/>
      <w:jc w:val="center"/>
    </w:pPr>
    <w:rPr>
      <w:b/>
      <w:caps/>
    </w:rPr>
  </w:style>
  <w:style w:type="paragraph" w:customStyle="1" w:styleId="Ttulodanota1">
    <w:name w:val="Título da nota1"/>
    <w:basedOn w:val="Normal"/>
    <w:next w:val="Normal"/>
    <w:semiHidden/>
    <w:rsid w:val="007B5F00"/>
  </w:style>
  <w:style w:type="paragraph" w:customStyle="1" w:styleId="Ttulodanota2">
    <w:name w:val="Título da nota2"/>
    <w:basedOn w:val="Normal"/>
    <w:next w:val="Normal"/>
    <w:semiHidden/>
    <w:rsid w:val="00F1122C"/>
  </w:style>
  <w:style w:type="paragraph" w:customStyle="1" w:styleId="titulo30">
    <w:name w:val="titulo3"/>
    <w:basedOn w:val="Normal"/>
    <w:next w:val="Normal"/>
    <w:semiHidden/>
    <w:rsid w:val="00F1122C"/>
    <w:pPr>
      <w:spacing w:after="720" w:line="480" w:lineRule="auto"/>
      <w:jc w:val="left"/>
    </w:pPr>
    <w:rPr>
      <w:rFonts w:cs="Arial"/>
      <w:i/>
    </w:rPr>
  </w:style>
  <w:style w:type="paragraph" w:customStyle="1" w:styleId="titulosecaostyle12">
    <w:name w:val="titulosecao style12"/>
    <w:basedOn w:val="Normal"/>
    <w:semiHidden/>
    <w:rsid w:val="00F1122C"/>
    <w:pPr>
      <w:spacing w:before="100" w:beforeAutospacing="1" w:after="100" w:afterAutospacing="1" w:line="240" w:lineRule="auto"/>
      <w:ind w:firstLine="0"/>
      <w:jc w:val="left"/>
    </w:pPr>
    <w:rPr>
      <w:rFonts w:ascii="Times New Roman" w:hAnsi="Times New Roman" w:cs="Times New Roman"/>
      <w:color w:val="000000"/>
    </w:rPr>
  </w:style>
  <w:style w:type="character" w:customStyle="1" w:styleId="Typewriter">
    <w:name w:val="Typewriter"/>
    <w:semiHidden/>
    <w:rsid w:val="00F1122C"/>
    <w:rPr>
      <w:rFonts w:ascii="Courier New" w:hAnsi="Courier New"/>
      <w:sz w:val="20"/>
    </w:rPr>
  </w:style>
  <w:style w:type="paragraph" w:customStyle="1" w:styleId="UNICIDPARAGRAFO">
    <w:name w:val="UNICIDPARAGRAFO"/>
    <w:basedOn w:val="Normal"/>
    <w:semiHidden/>
    <w:rsid w:val="00F1122C"/>
    <w:pPr>
      <w:shd w:val="clear" w:color="auto" w:fill="FFFFFF"/>
      <w:spacing w:line="480" w:lineRule="auto"/>
      <w:ind w:firstLine="3119"/>
    </w:pPr>
    <w:rPr>
      <w:rFonts w:ascii="Times New Roman" w:hAnsi="Times New Roman" w:cs="Times New Roman"/>
      <w:color w:val="000000"/>
    </w:rPr>
  </w:style>
  <w:style w:type="paragraph" w:customStyle="1" w:styleId="universidade">
    <w:name w:val="universidade"/>
    <w:basedOn w:val="Normal"/>
    <w:semiHidden/>
    <w:rsid w:val="00F1122C"/>
    <w:pPr>
      <w:spacing w:before="40"/>
      <w:jc w:val="center"/>
    </w:pPr>
  </w:style>
  <w:style w:type="character" w:customStyle="1" w:styleId="WW8Num12z3">
    <w:name w:val="WW8Num12z3"/>
    <w:semiHidden/>
    <w:rsid w:val="00F1122C"/>
    <w:rPr>
      <w:rFonts w:ascii="Symbol" w:hAnsi="Symbol"/>
    </w:rPr>
  </w:style>
  <w:style w:type="character" w:customStyle="1" w:styleId="WW8Num17z3">
    <w:name w:val="WW8Num17z3"/>
    <w:semiHidden/>
    <w:rsid w:val="00F1122C"/>
    <w:rPr>
      <w:rFonts w:ascii="Symbol" w:hAnsi="Symbol"/>
    </w:rPr>
  </w:style>
  <w:style w:type="character" w:customStyle="1" w:styleId="WW8Num19z3">
    <w:name w:val="WW8Num19z3"/>
    <w:semiHidden/>
    <w:rsid w:val="00F1122C"/>
    <w:rPr>
      <w:rFonts w:ascii="Symbol" w:hAnsi="Symbol"/>
    </w:rPr>
  </w:style>
  <w:style w:type="character" w:customStyle="1" w:styleId="WW8Num25z3">
    <w:name w:val="WW8Num25z3"/>
    <w:semiHidden/>
    <w:rsid w:val="00F1122C"/>
    <w:rPr>
      <w:rFonts w:ascii="Symbol" w:hAnsi="Symbol"/>
    </w:rPr>
  </w:style>
  <w:style w:type="character" w:customStyle="1" w:styleId="WW8Num27z3">
    <w:name w:val="WW8Num27z3"/>
    <w:semiHidden/>
    <w:rsid w:val="00F1122C"/>
    <w:rPr>
      <w:rFonts w:ascii="Symbol" w:hAnsi="Symbol"/>
    </w:rPr>
  </w:style>
  <w:style w:type="character" w:customStyle="1" w:styleId="WW8Num28z1">
    <w:name w:val="WW8Num28z1"/>
    <w:semiHidden/>
    <w:rsid w:val="00F1122C"/>
    <w:rPr>
      <w:rFonts w:ascii="Courier New" w:hAnsi="Courier New" w:cs="Courier New"/>
    </w:rPr>
  </w:style>
  <w:style w:type="character" w:customStyle="1" w:styleId="WW8Num28z2">
    <w:name w:val="WW8Num28z2"/>
    <w:semiHidden/>
    <w:rsid w:val="00F1122C"/>
    <w:rPr>
      <w:rFonts w:ascii="Wingdings" w:hAnsi="Wingdings"/>
    </w:rPr>
  </w:style>
  <w:style w:type="character" w:customStyle="1" w:styleId="WW8Num29z3">
    <w:name w:val="WW8Num29z3"/>
    <w:semiHidden/>
    <w:rsid w:val="00F1122C"/>
    <w:rPr>
      <w:rFonts w:ascii="Symbol" w:hAnsi="Symbol"/>
    </w:rPr>
  </w:style>
  <w:style w:type="character" w:customStyle="1" w:styleId="WW8Num30z3">
    <w:name w:val="WW8Num30z3"/>
    <w:semiHidden/>
    <w:rsid w:val="00F1122C"/>
    <w:rPr>
      <w:rFonts w:ascii="Symbol" w:hAnsi="Symbol"/>
    </w:rPr>
  </w:style>
  <w:style w:type="character" w:customStyle="1" w:styleId="WW8Num31z3">
    <w:name w:val="WW8Num31z3"/>
    <w:semiHidden/>
    <w:rsid w:val="00F1122C"/>
    <w:rPr>
      <w:rFonts w:ascii="Symbol" w:hAnsi="Symbol"/>
    </w:rPr>
  </w:style>
  <w:style w:type="character" w:customStyle="1" w:styleId="WW8Num32z1">
    <w:name w:val="WW8Num32z1"/>
    <w:semiHidden/>
    <w:rsid w:val="00F1122C"/>
    <w:rPr>
      <w:rFonts w:ascii="Courier New" w:hAnsi="Courier New" w:cs="Courier New"/>
    </w:rPr>
  </w:style>
  <w:style w:type="character" w:customStyle="1" w:styleId="WW8Num32z2">
    <w:name w:val="WW8Num32z2"/>
    <w:semiHidden/>
    <w:rsid w:val="00F1122C"/>
    <w:rPr>
      <w:rFonts w:ascii="Wingdings" w:hAnsi="Wingdings"/>
    </w:rPr>
  </w:style>
  <w:style w:type="character" w:customStyle="1" w:styleId="WW8Num32z3">
    <w:name w:val="WW8Num32z3"/>
    <w:semiHidden/>
    <w:rsid w:val="00F1122C"/>
    <w:rPr>
      <w:rFonts w:ascii="Symbol" w:hAnsi="Symbol"/>
    </w:rPr>
  </w:style>
  <w:style w:type="character" w:customStyle="1" w:styleId="WW8Num33z1">
    <w:name w:val="WW8Num33z1"/>
    <w:semiHidden/>
    <w:rsid w:val="00F1122C"/>
    <w:rPr>
      <w:rFonts w:ascii="Courier New" w:hAnsi="Courier New" w:cs="Courier New"/>
    </w:rPr>
  </w:style>
  <w:style w:type="character" w:customStyle="1" w:styleId="WW8Num33z2">
    <w:name w:val="WW8Num33z2"/>
    <w:semiHidden/>
    <w:rsid w:val="00F1122C"/>
    <w:rPr>
      <w:rFonts w:ascii="Wingdings" w:hAnsi="Wingdings"/>
    </w:rPr>
  </w:style>
  <w:style w:type="character" w:customStyle="1" w:styleId="WW8Num33z3">
    <w:name w:val="WW8Num33z3"/>
    <w:semiHidden/>
    <w:rsid w:val="00F1122C"/>
    <w:rPr>
      <w:rFonts w:ascii="Symbol" w:hAnsi="Symbol"/>
    </w:rPr>
  </w:style>
  <w:style w:type="character" w:customStyle="1" w:styleId="WW8Num34z1">
    <w:name w:val="WW8Num34z1"/>
    <w:semiHidden/>
    <w:rsid w:val="00F1122C"/>
    <w:rPr>
      <w:rFonts w:ascii="Courier New" w:hAnsi="Courier New" w:cs="Courier New"/>
    </w:rPr>
  </w:style>
  <w:style w:type="character" w:customStyle="1" w:styleId="WW8Num34z2">
    <w:name w:val="WW8Num34z2"/>
    <w:semiHidden/>
    <w:rsid w:val="00F1122C"/>
    <w:rPr>
      <w:rFonts w:ascii="Wingdings" w:hAnsi="Wingdings"/>
    </w:rPr>
  </w:style>
  <w:style w:type="character" w:customStyle="1" w:styleId="WW8Num34z3">
    <w:name w:val="WW8Num34z3"/>
    <w:semiHidden/>
    <w:rsid w:val="00F1122C"/>
    <w:rPr>
      <w:rFonts w:ascii="Symbol" w:hAnsi="Symbol"/>
    </w:rPr>
  </w:style>
  <w:style w:type="character" w:customStyle="1" w:styleId="WW8Num35z1">
    <w:name w:val="WW8Num35z1"/>
    <w:semiHidden/>
    <w:rsid w:val="00F1122C"/>
    <w:rPr>
      <w:rFonts w:ascii="Courier New" w:hAnsi="Courier New" w:cs="Courier New"/>
    </w:rPr>
  </w:style>
  <w:style w:type="character" w:customStyle="1" w:styleId="WW8Num35z2">
    <w:name w:val="WW8Num35z2"/>
    <w:semiHidden/>
    <w:rsid w:val="00F1122C"/>
    <w:rPr>
      <w:rFonts w:ascii="Wingdings" w:hAnsi="Wingdings"/>
    </w:rPr>
  </w:style>
  <w:style w:type="character" w:customStyle="1" w:styleId="WW8Num35z3">
    <w:name w:val="WW8Num35z3"/>
    <w:semiHidden/>
    <w:rsid w:val="00F1122C"/>
    <w:rPr>
      <w:rFonts w:ascii="Symbol" w:hAnsi="Symbol"/>
    </w:rPr>
  </w:style>
  <w:style w:type="character" w:customStyle="1" w:styleId="WW8Num36z1">
    <w:name w:val="WW8Num36z1"/>
    <w:semiHidden/>
    <w:rsid w:val="00F1122C"/>
    <w:rPr>
      <w:rFonts w:ascii="Courier New" w:hAnsi="Courier New" w:cs="Courier New"/>
    </w:rPr>
  </w:style>
  <w:style w:type="character" w:customStyle="1" w:styleId="WW8Num36z2">
    <w:name w:val="WW8Num36z2"/>
    <w:semiHidden/>
    <w:rsid w:val="00F1122C"/>
    <w:rPr>
      <w:rFonts w:ascii="Wingdings" w:hAnsi="Wingdings"/>
    </w:rPr>
  </w:style>
  <w:style w:type="character" w:customStyle="1" w:styleId="WW8Num36z3">
    <w:name w:val="WW8Num36z3"/>
    <w:semiHidden/>
    <w:rsid w:val="00F1122C"/>
    <w:rPr>
      <w:rFonts w:ascii="Symbol" w:hAnsi="Symbol"/>
    </w:rPr>
  </w:style>
  <w:style w:type="character" w:customStyle="1" w:styleId="WW8Num37z1">
    <w:name w:val="WW8Num37z1"/>
    <w:semiHidden/>
    <w:rsid w:val="00F1122C"/>
    <w:rPr>
      <w:rFonts w:ascii="Courier New" w:hAnsi="Courier New" w:cs="Courier New"/>
    </w:rPr>
  </w:style>
  <w:style w:type="character" w:customStyle="1" w:styleId="WW8Num37z2">
    <w:name w:val="WW8Num37z2"/>
    <w:semiHidden/>
    <w:rsid w:val="00F1122C"/>
    <w:rPr>
      <w:rFonts w:ascii="Wingdings" w:hAnsi="Wingdings"/>
    </w:rPr>
  </w:style>
  <w:style w:type="character" w:customStyle="1" w:styleId="WW8Num37z3">
    <w:name w:val="WW8Num37z3"/>
    <w:semiHidden/>
    <w:rsid w:val="00F1122C"/>
    <w:rPr>
      <w:rFonts w:ascii="Symbol" w:hAnsi="Symbol"/>
    </w:rPr>
  </w:style>
  <w:style w:type="character" w:customStyle="1" w:styleId="WW8Num38z1">
    <w:name w:val="WW8Num38z1"/>
    <w:semiHidden/>
    <w:rsid w:val="00F1122C"/>
    <w:rPr>
      <w:rFonts w:ascii="Courier New" w:hAnsi="Courier New" w:cs="Courier New"/>
    </w:rPr>
  </w:style>
  <w:style w:type="character" w:customStyle="1" w:styleId="WW8Num38z2">
    <w:name w:val="WW8Num38z2"/>
    <w:semiHidden/>
    <w:rsid w:val="00F1122C"/>
    <w:rPr>
      <w:rFonts w:ascii="Wingdings" w:hAnsi="Wingdings"/>
    </w:rPr>
  </w:style>
  <w:style w:type="character" w:customStyle="1" w:styleId="WW8Num38z3">
    <w:name w:val="WW8Num38z3"/>
    <w:semiHidden/>
    <w:rsid w:val="00F1122C"/>
    <w:rPr>
      <w:rFonts w:ascii="Symbol" w:hAnsi="Symbol"/>
    </w:rPr>
  </w:style>
  <w:style w:type="character" w:customStyle="1" w:styleId="WW8Num40z1">
    <w:name w:val="WW8Num40z1"/>
    <w:semiHidden/>
    <w:rsid w:val="00F1122C"/>
    <w:rPr>
      <w:rFonts w:ascii="Courier New" w:hAnsi="Courier New" w:cs="Courier New"/>
    </w:rPr>
  </w:style>
  <w:style w:type="character" w:customStyle="1" w:styleId="WW8Num40z2">
    <w:name w:val="WW8Num40z2"/>
    <w:semiHidden/>
    <w:rsid w:val="00F1122C"/>
    <w:rPr>
      <w:rFonts w:ascii="Wingdings" w:hAnsi="Wingdings"/>
    </w:rPr>
  </w:style>
  <w:style w:type="character" w:customStyle="1" w:styleId="WW8Num40z3">
    <w:name w:val="WW8Num40z3"/>
    <w:semiHidden/>
    <w:rsid w:val="00F1122C"/>
    <w:rPr>
      <w:rFonts w:ascii="Symbol" w:hAnsi="Symbol"/>
    </w:rPr>
  </w:style>
  <w:style w:type="character" w:customStyle="1" w:styleId="WW-Absatz-Standardschriftart11111111111111">
    <w:name w:val="WW-Absatz-Standardschriftart11111111111111"/>
    <w:semiHidden/>
    <w:rsid w:val="000064DE"/>
  </w:style>
  <w:style w:type="character" w:customStyle="1" w:styleId="WW-Absatz-Standardschriftart111111111111111">
    <w:name w:val="WW-Absatz-Standardschriftart111111111111111"/>
    <w:semiHidden/>
    <w:rsid w:val="000064DE"/>
  </w:style>
  <w:style w:type="character" w:customStyle="1" w:styleId="WW-Absatz-Standardschriftart1111111111111111">
    <w:name w:val="WW-Absatz-Standardschriftart1111111111111111"/>
    <w:semiHidden/>
    <w:rsid w:val="000064DE"/>
  </w:style>
  <w:style w:type="character" w:customStyle="1" w:styleId="WW-Absatz-Standardschriftart11111111111111111">
    <w:name w:val="WW-Absatz-Standardschriftart11111111111111111"/>
    <w:semiHidden/>
    <w:rsid w:val="000064DE"/>
  </w:style>
  <w:style w:type="character" w:customStyle="1" w:styleId="WW-Absatz-Standardschriftart111111111111111111">
    <w:name w:val="WW-Absatz-Standardschriftart111111111111111111"/>
    <w:semiHidden/>
    <w:rsid w:val="000064DE"/>
  </w:style>
  <w:style w:type="character" w:customStyle="1" w:styleId="WW-Absatz-Standardschriftart1111111111111111111">
    <w:name w:val="WW-Absatz-Standardschriftart1111111111111111111"/>
    <w:semiHidden/>
    <w:rsid w:val="000064DE"/>
  </w:style>
  <w:style w:type="character" w:customStyle="1" w:styleId="WW-Absatz-Standardschriftart11111111111111111111">
    <w:name w:val="WW-Absatz-Standardschriftart11111111111111111111"/>
    <w:semiHidden/>
    <w:rsid w:val="000064DE"/>
  </w:style>
  <w:style w:type="character" w:customStyle="1" w:styleId="WW-Absatz-Standardschriftart111111111111111111111">
    <w:name w:val="WW-Absatz-Standardschriftart111111111111111111111"/>
    <w:semiHidden/>
    <w:rsid w:val="000064DE"/>
  </w:style>
  <w:style w:type="character" w:customStyle="1" w:styleId="WW-Absatz-Standardschriftart1111111111111111111111">
    <w:name w:val="WW-Absatz-Standardschriftart1111111111111111111111"/>
    <w:semiHidden/>
    <w:rsid w:val="000064DE"/>
  </w:style>
  <w:style w:type="character" w:customStyle="1" w:styleId="WW-Absatz-Standardschriftart11111111111111111111111">
    <w:name w:val="WW-Absatz-Standardschriftart11111111111111111111111"/>
    <w:semiHidden/>
    <w:rsid w:val="000064DE"/>
  </w:style>
  <w:style w:type="character" w:customStyle="1" w:styleId="WW-Absatz-Standardschriftart111111111111111111111111">
    <w:name w:val="WW-Absatz-Standardschriftart111111111111111111111111"/>
    <w:semiHidden/>
    <w:rsid w:val="000064DE"/>
  </w:style>
  <w:style w:type="character" w:customStyle="1" w:styleId="WW-Absatz-Standardschriftart1111111111111111111111111">
    <w:name w:val="WW-Absatz-Standardschriftart1111111111111111111111111"/>
    <w:semiHidden/>
    <w:rsid w:val="000064DE"/>
  </w:style>
  <w:style w:type="character" w:customStyle="1" w:styleId="WW-Absatz-Standardschriftart11111111111111111111111111">
    <w:name w:val="WW-Absatz-Standardschriftart11111111111111111111111111"/>
    <w:semiHidden/>
    <w:rsid w:val="000064DE"/>
  </w:style>
  <w:style w:type="character" w:customStyle="1" w:styleId="WW-Absatz-Standardschriftart111111111111111111111111111">
    <w:name w:val="WW-Absatz-Standardschriftart111111111111111111111111111"/>
    <w:semiHidden/>
    <w:rsid w:val="00F1122C"/>
  </w:style>
  <w:style w:type="character" w:customStyle="1" w:styleId="WW-Absatz-Standardschriftart1111111111111111111111111111">
    <w:name w:val="WW-Absatz-Standardschriftart1111111111111111111111111111"/>
    <w:semiHidden/>
    <w:rsid w:val="00F1122C"/>
  </w:style>
  <w:style w:type="character" w:customStyle="1" w:styleId="WW-Absatz-Standardschriftart11111111111111111111111111111">
    <w:name w:val="WW-Absatz-Standardschriftart11111111111111111111111111111"/>
    <w:semiHidden/>
    <w:rsid w:val="00F1122C"/>
  </w:style>
  <w:style w:type="character" w:customStyle="1" w:styleId="WW-Absatz-Standardschriftart111111111111111111111111111111">
    <w:name w:val="WW-Absatz-Standardschriftart111111111111111111111111111111"/>
    <w:semiHidden/>
    <w:rsid w:val="00F1122C"/>
  </w:style>
  <w:style w:type="character" w:customStyle="1" w:styleId="WW-Absatz-Standardschriftart1111111111111111111111111111111">
    <w:name w:val="WW-Absatz-Standardschriftart1111111111111111111111111111111"/>
    <w:semiHidden/>
    <w:rsid w:val="00F1122C"/>
  </w:style>
  <w:style w:type="character" w:customStyle="1" w:styleId="WW-Absatz-Standardschriftart11111111111111111111111111111111">
    <w:name w:val="WW-Absatz-Standardschriftart11111111111111111111111111111111"/>
    <w:semiHidden/>
    <w:rsid w:val="00F1122C"/>
  </w:style>
  <w:style w:type="character" w:customStyle="1" w:styleId="WW-Absatz-Standardschriftart111111111111111111111111111111111">
    <w:name w:val="WW-Absatz-Standardschriftart111111111111111111111111111111111"/>
    <w:semiHidden/>
    <w:rsid w:val="00F1122C"/>
  </w:style>
  <w:style w:type="character" w:customStyle="1" w:styleId="WW-Absatz-Standardschriftart1111111111111111111111111111111111">
    <w:name w:val="WW-Absatz-Standardschriftart1111111111111111111111111111111111"/>
    <w:semiHidden/>
    <w:rsid w:val="00F1122C"/>
  </w:style>
  <w:style w:type="character" w:customStyle="1" w:styleId="WW-Absatz-Standardschriftart11111111111111111111111111111111111">
    <w:name w:val="WW-Absatz-Standardschriftart11111111111111111111111111111111111"/>
    <w:semiHidden/>
    <w:rsid w:val="00F1122C"/>
  </w:style>
  <w:style w:type="character" w:customStyle="1" w:styleId="WW-Absatz-Standardschriftart111111111111111111111111111111111111">
    <w:name w:val="WW-Absatz-Standardschriftart111111111111111111111111111111111111"/>
    <w:semiHidden/>
    <w:rsid w:val="00F1122C"/>
  </w:style>
  <w:style w:type="character" w:customStyle="1" w:styleId="WW-Absatz-Standardschriftart1111111111111111111111111111111111111">
    <w:name w:val="WW-Absatz-Standardschriftart1111111111111111111111111111111111111"/>
    <w:semiHidden/>
    <w:rsid w:val="00F1122C"/>
  </w:style>
  <w:style w:type="character" w:customStyle="1" w:styleId="WW-Absatz-Standardschriftart11111111111111111111111111111111111111">
    <w:name w:val="WW-Absatz-Standardschriftart11111111111111111111111111111111111111"/>
    <w:semiHidden/>
    <w:rsid w:val="00F1122C"/>
  </w:style>
  <w:style w:type="character" w:customStyle="1" w:styleId="WW-Absatz-Standardschriftart111111111111111111111111111111111111111">
    <w:name w:val="WW-Absatz-Standardschriftart111111111111111111111111111111111111111"/>
    <w:semiHidden/>
    <w:rsid w:val="00F1122C"/>
  </w:style>
  <w:style w:type="character" w:customStyle="1" w:styleId="WW-Absatz-Standardschriftart1111111111111111111111111111111111111111">
    <w:name w:val="WW-Absatz-Standardschriftart1111111111111111111111111111111111111111"/>
    <w:semiHidden/>
    <w:rsid w:val="00F1122C"/>
  </w:style>
  <w:style w:type="character" w:customStyle="1" w:styleId="WW-Absatz-Standardschriftart11111111111111111111111111111111111111111">
    <w:name w:val="WW-Absatz-Standardschriftart11111111111111111111111111111111111111111"/>
    <w:semiHidden/>
    <w:rsid w:val="00F1122C"/>
  </w:style>
  <w:style w:type="character" w:customStyle="1" w:styleId="WW-CaracteresdeNotadeRodap">
    <w:name w:val="WW-Caracteres de Nota de Rodapé"/>
    <w:semiHidden/>
    <w:rsid w:val="00F1122C"/>
    <w:rPr>
      <w:vertAlign w:val="superscript"/>
    </w:rPr>
  </w:style>
  <w:style w:type="paragraph" w:customStyle="1" w:styleId="xl22">
    <w:name w:val="xl22"/>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3">
    <w:name w:val="xl23"/>
    <w:basedOn w:val="Normal"/>
    <w:semiHidden/>
    <w:rsid w:val="00F1122C"/>
    <w:pPr>
      <w:spacing w:before="100" w:beforeAutospacing="1" w:after="100" w:afterAutospacing="1" w:line="240" w:lineRule="auto"/>
      <w:ind w:firstLine="0"/>
      <w:jc w:val="left"/>
    </w:pPr>
    <w:rPr>
      <w:rFonts w:cs="Arial"/>
      <w:b/>
      <w:bCs/>
      <w:sz w:val="18"/>
      <w:szCs w:val="18"/>
    </w:rPr>
  </w:style>
  <w:style w:type="paragraph" w:customStyle="1" w:styleId="xl24">
    <w:name w:val="xl24"/>
    <w:basedOn w:val="Normal"/>
    <w:semiHidden/>
    <w:rsid w:val="00F1122C"/>
    <w:pPr>
      <w:spacing w:before="100" w:beforeAutospacing="1" w:after="100" w:afterAutospacing="1" w:line="240" w:lineRule="auto"/>
      <w:ind w:firstLine="0"/>
      <w:jc w:val="left"/>
    </w:pPr>
    <w:rPr>
      <w:rFonts w:cs="Arial"/>
      <w:b/>
      <w:bCs/>
      <w:sz w:val="18"/>
      <w:szCs w:val="18"/>
    </w:rPr>
  </w:style>
  <w:style w:type="paragraph" w:customStyle="1" w:styleId="xl25">
    <w:name w:val="xl25"/>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26">
    <w:name w:val="xl26"/>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7">
    <w:name w:val="xl27"/>
    <w:basedOn w:val="Normal"/>
    <w:semiHidden/>
    <w:rsid w:val="00F1122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xl28">
    <w:name w:val="xl28"/>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29">
    <w:name w:val="xl29"/>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30">
    <w:name w:val="xl30"/>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31">
    <w:name w:val="xl31"/>
    <w:basedOn w:val="Normal"/>
    <w:semiHidden/>
    <w:rsid w:val="00F1122C"/>
    <w:pPr>
      <w:pBdr>
        <w:bottom w:val="single" w:sz="4" w:space="0" w:color="auto"/>
      </w:pBdr>
      <w:spacing w:before="100" w:beforeAutospacing="1" w:after="100" w:afterAutospacing="1" w:line="240" w:lineRule="auto"/>
      <w:ind w:firstLine="0"/>
      <w:jc w:val="left"/>
    </w:pPr>
    <w:rPr>
      <w:rFonts w:ascii="Univers 55" w:hAnsi="Univers 55" w:cs="Times New Roman"/>
      <w:sz w:val="14"/>
      <w:szCs w:val="14"/>
    </w:rPr>
  </w:style>
  <w:style w:type="paragraph" w:customStyle="1" w:styleId="xl32">
    <w:name w:val="xl32"/>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3">
    <w:name w:val="xl33"/>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4">
    <w:name w:val="xl34"/>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5">
    <w:name w:val="xl35"/>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6">
    <w:name w:val="xl36"/>
    <w:basedOn w:val="Normal"/>
    <w:semiHidden/>
    <w:rsid w:val="00F1122C"/>
    <w:pPr>
      <w:spacing w:before="100" w:beforeAutospacing="1" w:after="100" w:afterAutospacing="1" w:line="240" w:lineRule="auto"/>
      <w:ind w:firstLine="0"/>
      <w:jc w:val="right"/>
    </w:pPr>
    <w:rPr>
      <w:rFonts w:cs="Arial"/>
      <w:b/>
      <w:bCs/>
      <w:sz w:val="14"/>
      <w:szCs w:val="14"/>
    </w:rPr>
  </w:style>
  <w:style w:type="paragraph" w:customStyle="1" w:styleId="xl37">
    <w:name w:val="xl37"/>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8">
    <w:name w:val="xl38"/>
    <w:basedOn w:val="Normal"/>
    <w:semiHidden/>
    <w:rsid w:val="00F1122C"/>
    <w:pPr>
      <w:spacing w:before="100" w:beforeAutospacing="1" w:after="100" w:afterAutospacing="1" w:line="240" w:lineRule="auto"/>
      <w:ind w:firstLine="0"/>
      <w:jc w:val="left"/>
    </w:pPr>
    <w:rPr>
      <w:rFonts w:cs="Arial"/>
      <w:b/>
      <w:bCs/>
      <w:sz w:val="14"/>
      <w:szCs w:val="14"/>
    </w:rPr>
  </w:style>
  <w:style w:type="paragraph" w:customStyle="1" w:styleId="xl39">
    <w:name w:val="xl39"/>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0">
    <w:name w:val="xl40"/>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1">
    <w:name w:val="xl41"/>
    <w:basedOn w:val="Normal"/>
    <w:semiHidden/>
    <w:rsid w:val="00F1122C"/>
    <w:pPr>
      <w:spacing w:before="100" w:beforeAutospacing="1" w:after="100" w:afterAutospacing="1" w:line="240" w:lineRule="auto"/>
      <w:ind w:firstLine="0"/>
      <w:jc w:val="left"/>
    </w:pPr>
    <w:rPr>
      <w:rFonts w:ascii="Univers 55" w:hAnsi="Univers 55" w:cs="Times New Roman"/>
      <w:i/>
      <w:iCs/>
      <w:sz w:val="14"/>
      <w:szCs w:val="14"/>
    </w:rPr>
  </w:style>
  <w:style w:type="paragraph" w:customStyle="1" w:styleId="xl42">
    <w:name w:val="xl42"/>
    <w:basedOn w:val="Normal"/>
    <w:semiHidden/>
    <w:rsid w:val="00F1122C"/>
    <w:pPr>
      <w:spacing w:before="100" w:beforeAutospacing="1" w:after="100" w:afterAutospacing="1" w:line="240" w:lineRule="auto"/>
      <w:ind w:firstLine="0"/>
      <w:jc w:val="left"/>
    </w:pPr>
    <w:rPr>
      <w:rFonts w:ascii="Univers 55" w:hAnsi="Univers 55" w:cs="Times New Roman"/>
      <w:sz w:val="14"/>
      <w:szCs w:val="14"/>
    </w:rPr>
  </w:style>
  <w:style w:type="paragraph" w:customStyle="1" w:styleId="xl43">
    <w:name w:val="xl43"/>
    <w:basedOn w:val="Normal"/>
    <w:semiHidden/>
    <w:rsid w:val="00F1122C"/>
    <w:pPr>
      <w:spacing w:before="100" w:beforeAutospacing="1" w:after="100" w:afterAutospacing="1" w:line="240" w:lineRule="auto"/>
      <w:ind w:firstLine="0"/>
      <w:jc w:val="right"/>
    </w:pPr>
    <w:rPr>
      <w:rFonts w:ascii="Univers 45 Light" w:hAnsi="Univers 45 Light" w:cs="Times New Roman"/>
      <w:b/>
      <w:bCs/>
      <w:sz w:val="14"/>
      <w:szCs w:val="14"/>
    </w:rPr>
  </w:style>
  <w:style w:type="paragraph" w:customStyle="1" w:styleId="xl44">
    <w:name w:val="xl44"/>
    <w:basedOn w:val="Normal"/>
    <w:semiHidden/>
    <w:rsid w:val="00F1122C"/>
    <w:pPr>
      <w:spacing w:before="100" w:beforeAutospacing="1" w:after="100" w:afterAutospacing="1" w:line="240" w:lineRule="auto"/>
      <w:ind w:firstLine="0"/>
      <w:jc w:val="left"/>
    </w:pPr>
    <w:rPr>
      <w:rFonts w:ascii="Univers 45 Light" w:hAnsi="Univers 45 Light" w:cs="Times New Roman"/>
      <w:b/>
      <w:bCs/>
      <w:sz w:val="14"/>
      <w:szCs w:val="14"/>
    </w:rPr>
  </w:style>
  <w:style w:type="paragraph" w:customStyle="1" w:styleId="xl45">
    <w:name w:val="xl45"/>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46">
    <w:name w:val="xl46"/>
    <w:basedOn w:val="Normal"/>
    <w:semiHidden/>
    <w:rsid w:val="00F1122C"/>
    <w:pPr>
      <w:spacing w:before="100" w:beforeAutospacing="1" w:after="100" w:afterAutospacing="1" w:line="240" w:lineRule="auto"/>
      <w:ind w:firstLine="0"/>
      <w:jc w:val="right"/>
    </w:pPr>
    <w:rPr>
      <w:rFonts w:ascii="Univers 55" w:hAnsi="Univers 55" w:cs="Times New Roman"/>
      <w:sz w:val="14"/>
      <w:szCs w:val="14"/>
    </w:rPr>
  </w:style>
  <w:style w:type="paragraph" w:customStyle="1" w:styleId="xl47">
    <w:name w:val="xl47"/>
    <w:basedOn w:val="Normal"/>
    <w:semiHidden/>
    <w:rsid w:val="00F1122C"/>
    <w:pPr>
      <w:spacing w:before="100" w:beforeAutospacing="1" w:after="100" w:afterAutospacing="1" w:line="240" w:lineRule="auto"/>
      <w:ind w:firstLine="0"/>
      <w:jc w:val="center"/>
    </w:pPr>
    <w:rPr>
      <w:rFonts w:ascii="Univers 45 Light" w:hAnsi="Univers 45 Light" w:cs="Times New Roman"/>
      <w:b/>
      <w:bCs/>
      <w:sz w:val="18"/>
      <w:szCs w:val="18"/>
    </w:rPr>
  </w:style>
  <w:style w:type="paragraph" w:customStyle="1" w:styleId="xl48">
    <w:name w:val="xl48"/>
    <w:basedOn w:val="Normal"/>
    <w:semiHidden/>
    <w:rsid w:val="00F1122C"/>
    <w:pPr>
      <w:pBdr>
        <w:top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sz w:val="14"/>
      <w:szCs w:val="14"/>
    </w:rPr>
  </w:style>
  <w:style w:type="paragraph" w:customStyle="1" w:styleId="xl49">
    <w:name w:val="xl49"/>
    <w:basedOn w:val="Normal"/>
    <w:semiHidden/>
    <w:rsid w:val="00F1122C"/>
    <w:pPr>
      <w:pBdr>
        <w:bottom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0">
    <w:name w:val="xl50"/>
    <w:basedOn w:val="Normal"/>
    <w:semiHidden/>
    <w:rsid w:val="00F1122C"/>
    <w:pPr>
      <w:pBdr>
        <w:bottom w:val="single" w:sz="4" w:space="0" w:color="auto"/>
        <w:righ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1">
    <w:name w:val="xl51"/>
    <w:basedOn w:val="Normal"/>
    <w:semiHidden/>
    <w:rsid w:val="00F1122C"/>
    <w:pPr>
      <w:pBdr>
        <w:left w:val="single" w:sz="4" w:space="0" w:color="auto"/>
        <w:bottom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2">
    <w:name w:val="xl52"/>
    <w:basedOn w:val="Normal"/>
    <w:semiHidden/>
    <w:rsid w:val="00F1122C"/>
    <w:pPr>
      <w:pBdr>
        <w:top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3">
    <w:name w:val="xl53"/>
    <w:basedOn w:val="Normal"/>
    <w:semiHidden/>
    <w:rsid w:val="00F1122C"/>
    <w:pPr>
      <w:pBdr>
        <w:top w:val="single" w:sz="4" w:space="0" w:color="auto"/>
        <w:righ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xl54">
    <w:name w:val="xl54"/>
    <w:basedOn w:val="Normal"/>
    <w:semiHidden/>
    <w:rsid w:val="00F1122C"/>
    <w:pPr>
      <w:pBdr>
        <w:top w:val="single" w:sz="4" w:space="0" w:color="auto"/>
        <w:left w:val="single" w:sz="4" w:space="0" w:color="auto"/>
      </w:pBdr>
      <w:spacing w:before="100" w:beforeAutospacing="1" w:after="100" w:afterAutospacing="1" w:line="240" w:lineRule="auto"/>
      <w:ind w:firstLine="0"/>
      <w:jc w:val="center"/>
      <w:textAlignment w:val="center"/>
    </w:pPr>
    <w:rPr>
      <w:rFonts w:ascii="Univers 55" w:hAnsi="Univers 55" w:cs="Times New Roman"/>
      <w:color w:val="000000"/>
      <w:sz w:val="14"/>
      <w:szCs w:val="14"/>
    </w:rPr>
  </w:style>
  <w:style w:type="paragraph" w:customStyle="1" w:styleId="Bibliografia1">
    <w:name w:val="Bibliografia1"/>
    <w:basedOn w:val="Normal"/>
    <w:next w:val="Normal"/>
    <w:semiHidden/>
    <w:rsid w:val="00F1122C"/>
    <w:rPr>
      <w:rFonts w:ascii="Times New Roman" w:hAnsi="Times New Roman"/>
      <w:lang w:val="en-US"/>
    </w:rPr>
  </w:style>
  <w:style w:type="character" w:customStyle="1" w:styleId="TtulodoLivro1">
    <w:name w:val="Título do Livro1"/>
    <w:semiHidden/>
    <w:rsid w:val="00DF61C4"/>
    <w:rPr>
      <w:rFonts w:cs="Times New Roman"/>
      <w:b/>
      <w:bCs/>
      <w:smallCaps/>
      <w:spacing w:val="5"/>
    </w:rPr>
  </w:style>
  <w:style w:type="table" w:customStyle="1" w:styleId="Calendar1">
    <w:name w:val="Calendar 1"/>
    <w:semiHidden/>
    <w:rsid w:val="00F1122C"/>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style>
  <w:style w:type="paragraph" w:customStyle="1" w:styleId="iln">
    <w:name w:val="il_n"/>
    <w:basedOn w:val="Normal"/>
    <w:semiHidden/>
    <w:rsid w:val="00F1122C"/>
    <w:pPr>
      <w:spacing w:line="288" w:lineRule="auto"/>
    </w:pPr>
    <w:rPr>
      <w:rFonts w:ascii="Times New Roman" w:hAnsi="Times New Roman"/>
    </w:rPr>
  </w:style>
  <w:style w:type="paragraph" w:customStyle="1" w:styleId="ilr">
    <w:name w:val="il_r"/>
    <w:basedOn w:val="Normal"/>
    <w:semiHidden/>
    <w:rsid w:val="00F1122C"/>
    <w:pPr>
      <w:spacing w:line="288" w:lineRule="auto"/>
    </w:pPr>
    <w:rPr>
      <w:rFonts w:ascii="Times New Roman" w:hAnsi="Times New Roman"/>
      <w:color w:val="228822"/>
    </w:rPr>
  </w:style>
  <w:style w:type="character" w:customStyle="1" w:styleId="nfaseIntensa1">
    <w:name w:val="Ênfase Intensa1"/>
    <w:semiHidden/>
    <w:rsid w:val="00DF61C4"/>
    <w:rPr>
      <w:rFonts w:cs="Times New Roman"/>
      <w:b/>
      <w:bCs/>
      <w:i/>
      <w:iCs/>
      <w:color w:val="4F81BD"/>
    </w:rPr>
  </w:style>
  <w:style w:type="paragraph" w:customStyle="1" w:styleId="CitaoIntensa1">
    <w:name w:val="Citação Intensa1"/>
    <w:basedOn w:val="Normal"/>
    <w:next w:val="Normal"/>
    <w:semiHidden/>
    <w:rsid w:val="00DF61C4"/>
    <w:pPr>
      <w:pBdr>
        <w:bottom w:val="single" w:sz="4" w:space="4" w:color="4F81BD"/>
      </w:pBdr>
      <w:spacing w:before="200" w:after="280"/>
      <w:ind w:left="936" w:right="936"/>
    </w:pPr>
    <w:rPr>
      <w:b/>
      <w:bCs/>
      <w:i/>
      <w:iCs/>
      <w:color w:val="4F81BD"/>
      <w:szCs w:val="22"/>
      <w:lang w:eastAsia="en-US"/>
    </w:rPr>
  </w:style>
  <w:style w:type="character" w:customStyle="1" w:styleId="RefernciaIntensa1">
    <w:name w:val="Referência Intensa1"/>
    <w:semiHidden/>
    <w:rsid w:val="00DF61C4"/>
    <w:rPr>
      <w:rFonts w:cs="Times New Roman"/>
      <w:b/>
      <w:bCs/>
      <w:smallCaps/>
      <w:color w:val="C0504D"/>
      <w:spacing w:val="5"/>
      <w:u w:val="single"/>
    </w:rPr>
  </w:style>
  <w:style w:type="paragraph" w:customStyle="1" w:styleId="SemEspaamento1">
    <w:name w:val="Sem Espaçamento1"/>
    <w:semiHidden/>
    <w:rsid w:val="00A70792"/>
    <w:pPr>
      <w:suppressAutoHyphens/>
      <w:spacing w:line="100" w:lineRule="atLeast"/>
      <w:ind w:firstLine="709"/>
      <w:jc w:val="both"/>
    </w:pPr>
    <w:rPr>
      <w:rFonts w:eastAsia="Calibri"/>
      <w:kern w:val="1"/>
      <w:sz w:val="24"/>
      <w:szCs w:val="24"/>
      <w:lang w:eastAsia="hi-IN" w:bidi="hi-IN"/>
    </w:rPr>
  </w:style>
  <w:style w:type="paragraph" w:customStyle="1" w:styleId="NormalNegrito">
    <w:name w:val="Normal + Negrito"/>
    <w:aliases w:val="Justificado,Depois de:  10 pt,Espaçamento entre linhas:  ..."/>
    <w:basedOn w:val="Normal"/>
    <w:semiHidden/>
    <w:rsid w:val="00F1122C"/>
    <w:pPr>
      <w:ind w:left="360"/>
    </w:pPr>
    <w:rPr>
      <w:b/>
    </w:rPr>
  </w:style>
  <w:style w:type="paragraph" w:customStyle="1" w:styleId="Referncia">
    <w:name w:val="Referência"/>
    <w:basedOn w:val="Normal"/>
    <w:semiHidden/>
    <w:qFormat/>
    <w:rsid w:val="00385F45"/>
    <w:rPr>
      <w:rFonts w:eastAsia="Calibri"/>
      <w:szCs w:val="22"/>
      <w:lang w:eastAsia="en-US"/>
    </w:rPr>
  </w:style>
  <w:style w:type="paragraph" w:customStyle="1" w:styleId="rgha">
    <w:name w:val="rg_ha"/>
    <w:basedOn w:val="Normal"/>
    <w:semiHidden/>
    <w:rsid w:val="00F1122C"/>
    <w:pPr>
      <w:ind w:left="15" w:right="15"/>
    </w:pPr>
    <w:rPr>
      <w:color w:val="666666"/>
    </w:rPr>
  </w:style>
  <w:style w:type="paragraph" w:customStyle="1" w:styleId="rghn">
    <w:name w:val="rg_hn"/>
    <w:basedOn w:val="Normal"/>
    <w:semiHidden/>
    <w:rsid w:val="00F1122C"/>
    <w:pPr>
      <w:spacing w:line="288" w:lineRule="auto"/>
      <w:ind w:left="15" w:right="15"/>
    </w:pPr>
  </w:style>
  <w:style w:type="paragraph" w:customStyle="1" w:styleId="rghr">
    <w:name w:val="rg_hr"/>
    <w:basedOn w:val="Normal"/>
    <w:semiHidden/>
    <w:rsid w:val="00F1122C"/>
    <w:pPr>
      <w:ind w:left="15" w:right="15"/>
    </w:pPr>
    <w:rPr>
      <w:color w:val="009933"/>
    </w:rPr>
  </w:style>
  <w:style w:type="paragraph" w:customStyle="1" w:styleId="rght">
    <w:name w:val="rg_ht"/>
    <w:basedOn w:val="Normal"/>
    <w:semiHidden/>
    <w:rsid w:val="00F1122C"/>
    <w:pPr>
      <w:spacing w:line="288" w:lineRule="auto"/>
      <w:ind w:left="15" w:right="15"/>
    </w:pPr>
    <w:rPr>
      <w:sz w:val="30"/>
      <w:szCs w:val="30"/>
    </w:rPr>
  </w:style>
  <w:style w:type="character" w:customStyle="1" w:styleId="RefernciaSutil1">
    <w:name w:val="Referência Sutil1"/>
    <w:semiHidden/>
    <w:rsid w:val="00DF61C4"/>
    <w:rPr>
      <w:rFonts w:cs="Times New Roman"/>
      <w:smallCaps/>
      <w:color w:val="C0504D"/>
      <w:u w:val="single"/>
    </w:rPr>
  </w:style>
  <w:style w:type="character" w:customStyle="1" w:styleId="wpkeywordlink">
    <w:name w:val="wp_keywordlink"/>
    <w:semiHidden/>
    <w:rsid w:val="00F1122C"/>
    <w:rPr>
      <w:rFonts w:cs="Times New Roman"/>
    </w:rPr>
  </w:style>
  <w:style w:type="paragraph" w:customStyle="1" w:styleId="Arial">
    <w:name w:val="Arial"/>
    <w:basedOn w:val="Normal"/>
    <w:semiHidden/>
    <w:rsid w:val="005266E2"/>
    <w:rPr>
      <w:sz w:val="20"/>
    </w:rPr>
  </w:style>
  <w:style w:type="character" w:customStyle="1" w:styleId="highlightedsearchterm">
    <w:name w:val="highlightedsearchterm"/>
    <w:basedOn w:val="Fontepargpadro"/>
    <w:semiHidden/>
    <w:rsid w:val="005266E2"/>
  </w:style>
  <w:style w:type="paragraph" w:customStyle="1" w:styleId="texto2">
    <w:name w:val="texto2"/>
    <w:basedOn w:val="Normal"/>
    <w:semiHidden/>
    <w:rsid w:val="005266E2"/>
    <w:pPr>
      <w:spacing w:before="100" w:beforeAutospacing="1" w:after="100" w:afterAutospacing="1" w:line="240" w:lineRule="auto"/>
    </w:pPr>
    <w:rPr>
      <w:rFonts w:ascii="Times New Roman" w:hAnsi="Times New Roman"/>
    </w:rPr>
  </w:style>
  <w:style w:type="character" w:customStyle="1" w:styleId="Ttulo2Char">
    <w:name w:val="Título 2 Char"/>
    <w:link w:val="Ttulo2"/>
    <w:rsid w:val="00EC736A"/>
    <w:rPr>
      <w:rFonts w:ascii="Arial" w:hAnsi="Arial" w:cs="Arial"/>
      <w:b/>
      <w:bCs/>
      <w:iCs/>
      <w:sz w:val="24"/>
      <w:szCs w:val="28"/>
    </w:rPr>
  </w:style>
  <w:style w:type="character" w:customStyle="1" w:styleId="ecxyiv960315772normal">
    <w:name w:val="ecxyiv960315772normal"/>
    <w:basedOn w:val="Fontepargpadro"/>
    <w:semiHidden/>
    <w:rsid w:val="00F1122C"/>
  </w:style>
  <w:style w:type="paragraph" w:customStyle="1" w:styleId="Estilo">
    <w:name w:val="Estilo"/>
    <w:semiHidden/>
    <w:rsid w:val="00F1122C"/>
    <w:pPr>
      <w:widowControl w:val="0"/>
      <w:autoSpaceDE w:val="0"/>
      <w:autoSpaceDN w:val="0"/>
      <w:adjustRightInd w:val="0"/>
    </w:pPr>
    <w:rPr>
      <w:sz w:val="24"/>
      <w:szCs w:val="24"/>
    </w:rPr>
  </w:style>
  <w:style w:type="paragraph" w:customStyle="1" w:styleId="CITAOLONGA">
    <w:name w:val="CITAÇÃO LONGA"/>
    <w:basedOn w:val="Normal"/>
    <w:next w:val="Normal"/>
    <w:link w:val="CITAOLONGAChar"/>
    <w:qFormat/>
    <w:rsid w:val="00EC736A"/>
    <w:pPr>
      <w:spacing w:before="360" w:after="360" w:line="240" w:lineRule="auto"/>
      <w:ind w:left="2268" w:firstLine="0"/>
      <w:contextualSpacing/>
    </w:pPr>
    <w:rPr>
      <w:rFonts w:cs="Arial"/>
      <w:sz w:val="20"/>
    </w:rPr>
  </w:style>
  <w:style w:type="paragraph" w:customStyle="1" w:styleId="NOTARODAPFERNANDO">
    <w:name w:val="NOTA RODAPÉ FERNANDO"/>
    <w:basedOn w:val="Normal"/>
    <w:semiHidden/>
    <w:rsid w:val="0013064A"/>
    <w:pPr>
      <w:suppressLineNumbers/>
      <w:suppressAutoHyphens/>
      <w:ind w:left="2268"/>
    </w:pPr>
    <w:rPr>
      <w:rFonts w:cs="Arial"/>
      <w:lang w:eastAsia="ar-SA"/>
    </w:rPr>
  </w:style>
  <w:style w:type="paragraph" w:customStyle="1" w:styleId="TEXTOTCCFERNANDO">
    <w:name w:val="TEXTO TCC FERNANDO"/>
    <w:basedOn w:val="Normal"/>
    <w:semiHidden/>
    <w:rsid w:val="00F1122C"/>
    <w:pPr>
      <w:suppressAutoHyphens/>
      <w:ind w:firstLine="0"/>
    </w:pPr>
    <w:rPr>
      <w:rFonts w:cs="Arial"/>
      <w:lang w:eastAsia="ar-SA"/>
    </w:rPr>
  </w:style>
  <w:style w:type="character" w:customStyle="1" w:styleId="textotitulobox1">
    <w:name w:val="textotitulobox1"/>
    <w:semiHidden/>
    <w:rsid w:val="00B76CB5"/>
    <w:rPr>
      <w:rFonts w:ascii="Tahoma" w:hAnsi="Tahoma" w:cs="Tahoma" w:hint="default"/>
      <w:b/>
      <w:bCs/>
      <w:smallCaps/>
      <w:strike w:val="0"/>
      <w:dstrike w:val="0"/>
      <w:color w:val="333333"/>
      <w:sz w:val="16"/>
      <w:szCs w:val="16"/>
      <w:u w:val="none"/>
      <w:effect w:val="none"/>
    </w:rPr>
  </w:style>
  <w:style w:type="paragraph" w:customStyle="1" w:styleId="00-TTULO-Central1">
    <w:name w:val="00 - TÍTULO - Central 1"/>
    <w:basedOn w:val="Normal"/>
    <w:semiHidden/>
    <w:rsid w:val="00F1122C"/>
    <w:pPr>
      <w:spacing w:after="480"/>
      <w:jc w:val="center"/>
    </w:pPr>
    <w:rPr>
      <w:b/>
      <w:caps/>
    </w:rPr>
  </w:style>
  <w:style w:type="paragraph" w:customStyle="1" w:styleId="01a-CAPA-texto">
    <w:name w:val="01a - CAPA - texto"/>
    <w:semiHidden/>
    <w:rsid w:val="00F1122C"/>
    <w:pPr>
      <w:spacing w:line="360" w:lineRule="auto"/>
      <w:jc w:val="center"/>
    </w:pPr>
    <w:rPr>
      <w:rFonts w:ascii="Arial" w:hAnsi="Arial"/>
      <w:caps/>
      <w:spacing w:val="5"/>
      <w:sz w:val="24"/>
      <w:szCs w:val="24"/>
    </w:rPr>
  </w:style>
  <w:style w:type="paragraph" w:customStyle="1" w:styleId="01b-CAPA-ttulo">
    <w:name w:val="01b - CAPA - título"/>
    <w:semiHidden/>
    <w:rsid w:val="00F1122C"/>
    <w:pPr>
      <w:spacing w:line="360" w:lineRule="auto"/>
      <w:jc w:val="center"/>
    </w:pPr>
    <w:rPr>
      <w:rFonts w:ascii="Arial" w:hAnsi="Arial"/>
      <w:b/>
      <w:caps/>
      <w:spacing w:val="5"/>
      <w:sz w:val="24"/>
      <w:szCs w:val="24"/>
    </w:rPr>
  </w:style>
  <w:style w:type="paragraph" w:customStyle="1" w:styleId="01c-CAPA-localedata">
    <w:name w:val="01c - CAPA - local e data"/>
    <w:semiHidden/>
    <w:rsid w:val="00F1122C"/>
    <w:pPr>
      <w:spacing w:line="360" w:lineRule="auto"/>
      <w:jc w:val="center"/>
    </w:pPr>
    <w:rPr>
      <w:rFonts w:ascii="Arial" w:hAnsi="Arial"/>
      <w:spacing w:val="5"/>
      <w:sz w:val="24"/>
      <w:szCs w:val="24"/>
    </w:rPr>
  </w:style>
  <w:style w:type="paragraph" w:customStyle="1" w:styleId="01d-CAPA-natureza">
    <w:name w:val="01d - CAPA - natureza"/>
    <w:semiHidden/>
    <w:rsid w:val="00F1122C"/>
    <w:pPr>
      <w:spacing w:line="360" w:lineRule="auto"/>
      <w:jc w:val="both"/>
    </w:pPr>
    <w:rPr>
      <w:rFonts w:ascii="Arial" w:hAnsi="Arial"/>
      <w:spacing w:val="5"/>
      <w:sz w:val="24"/>
      <w:szCs w:val="24"/>
    </w:rPr>
  </w:style>
  <w:style w:type="paragraph" w:customStyle="1" w:styleId="01e-CAPA-orientador">
    <w:name w:val="01e - CAPA - orientador"/>
    <w:semiHidden/>
    <w:rsid w:val="00F1122C"/>
    <w:pPr>
      <w:spacing w:line="360" w:lineRule="auto"/>
      <w:jc w:val="right"/>
    </w:pPr>
    <w:rPr>
      <w:rFonts w:ascii="Arial" w:hAnsi="Arial"/>
      <w:spacing w:val="5"/>
      <w:sz w:val="24"/>
      <w:szCs w:val="24"/>
    </w:rPr>
  </w:style>
  <w:style w:type="paragraph" w:customStyle="1" w:styleId="01f-CAPA-aprovado">
    <w:name w:val="01f - CAPA - aprovado"/>
    <w:semiHidden/>
    <w:rsid w:val="00F1122C"/>
    <w:pPr>
      <w:spacing w:line="360" w:lineRule="auto"/>
    </w:pPr>
    <w:rPr>
      <w:rFonts w:ascii="Arial" w:hAnsi="Arial"/>
      <w:spacing w:val="5"/>
      <w:sz w:val="24"/>
      <w:szCs w:val="24"/>
    </w:rPr>
  </w:style>
  <w:style w:type="paragraph" w:customStyle="1" w:styleId="01g-CAPA-assinatura">
    <w:name w:val="01g - CAPA - assinatura"/>
    <w:basedOn w:val="01a-CAPA-texto"/>
    <w:semiHidden/>
    <w:rsid w:val="00F1122C"/>
    <w:pPr>
      <w:spacing w:after="360"/>
    </w:pPr>
    <w:rPr>
      <w:caps w:val="0"/>
      <w:sz w:val="22"/>
    </w:rPr>
  </w:style>
  <w:style w:type="paragraph" w:customStyle="1" w:styleId="02-Dedicatria">
    <w:name w:val="02 - Dedicatória"/>
    <w:semiHidden/>
    <w:rsid w:val="00F1122C"/>
    <w:pPr>
      <w:spacing w:after="120" w:line="360" w:lineRule="auto"/>
      <w:ind w:left="4536"/>
      <w:jc w:val="both"/>
    </w:pPr>
    <w:rPr>
      <w:rFonts w:ascii="Arial" w:hAnsi="Arial" w:cs="Arial"/>
      <w:spacing w:val="5"/>
      <w:sz w:val="24"/>
      <w:szCs w:val="24"/>
    </w:rPr>
  </w:style>
  <w:style w:type="paragraph" w:customStyle="1" w:styleId="03-Agradecimentos">
    <w:name w:val="03 - Agradecimentos"/>
    <w:basedOn w:val="Normal"/>
    <w:semiHidden/>
    <w:rsid w:val="00F1122C"/>
    <w:pPr>
      <w:spacing w:after="120"/>
      <w:ind w:firstLine="851"/>
    </w:pPr>
    <w:rPr>
      <w:rFonts w:cs="Arial"/>
    </w:rPr>
  </w:style>
  <w:style w:type="paragraph" w:customStyle="1" w:styleId="04-Epgrafe">
    <w:name w:val="04 - Epígrafe"/>
    <w:basedOn w:val="03-Agradecimentos"/>
    <w:semiHidden/>
    <w:rsid w:val="00F1122C"/>
    <w:pPr>
      <w:ind w:left="4536" w:firstLine="0"/>
      <w:jc w:val="right"/>
    </w:pPr>
    <w:rPr>
      <w:i/>
      <w:sz w:val="22"/>
    </w:rPr>
  </w:style>
  <w:style w:type="paragraph" w:customStyle="1" w:styleId="05-Resumo">
    <w:name w:val="05 - Resumo"/>
    <w:semiHidden/>
    <w:rsid w:val="00F1122C"/>
    <w:pPr>
      <w:spacing w:after="480"/>
      <w:ind w:firstLine="851"/>
      <w:jc w:val="both"/>
    </w:pPr>
    <w:rPr>
      <w:rFonts w:ascii="Arial" w:hAnsi="Arial" w:cs="Arial"/>
      <w:sz w:val="24"/>
      <w:szCs w:val="24"/>
    </w:rPr>
  </w:style>
  <w:style w:type="paragraph" w:customStyle="1" w:styleId="Agradecimentos">
    <w:name w:val="Agradecimentos"/>
    <w:basedOn w:val="Dedicatria"/>
    <w:next w:val="Dedicatria"/>
    <w:semiHidden/>
    <w:rsid w:val="00F1122C"/>
    <w:pPr>
      <w:spacing w:before="360"/>
      <w:ind w:left="3175"/>
    </w:pPr>
  </w:style>
  <w:style w:type="paragraph" w:customStyle="1" w:styleId="Alnea-">
    <w:name w:val="Alínea (-)"/>
    <w:basedOn w:val="Normal"/>
    <w:next w:val="Pargrafo"/>
    <w:semiHidden/>
    <w:rsid w:val="00F1122C"/>
    <w:pPr>
      <w:spacing w:after="240"/>
      <w:contextualSpacing/>
    </w:pPr>
  </w:style>
  <w:style w:type="paragraph" w:customStyle="1" w:styleId="Alnea1">
    <w:name w:val="Alínea (1)"/>
    <w:basedOn w:val="Normal"/>
    <w:next w:val="Pargrafo"/>
    <w:semiHidden/>
    <w:rsid w:val="00F1122C"/>
    <w:pPr>
      <w:spacing w:after="240"/>
      <w:contextualSpacing/>
    </w:pPr>
  </w:style>
  <w:style w:type="paragraph" w:customStyle="1" w:styleId="AlneaA">
    <w:name w:val="Alínea (A)"/>
    <w:basedOn w:val="Normal"/>
    <w:next w:val="Pargrafo"/>
    <w:semiHidden/>
    <w:rsid w:val="00F1122C"/>
    <w:pPr>
      <w:numPr>
        <w:numId w:val="6"/>
      </w:numPr>
      <w:spacing w:after="240"/>
      <w:contextualSpacing/>
    </w:pPr>
  </w:style>
  <w:style w:type="paragraph" w:customStyle="1" w:styleId="AlneaI">
    <w:name w:val="Alínea (I)"/>
    <w:basedOn w:val="Normal"/>
    <w:next w:val="Pargrafo"/>
    <w:semiHidden/>
    <w:rsid w:val="00F1122C"/>
    <w:pPr>
      <w:numPr>
        <w:numId w:val="7"/>
      </w:numPr>
      <w:spacing w:after="240"/>
      <w:contextualSpacing/>
    </w:pPr>
  </w:style>
  <w:style w:type="paragraph" w:customStyle="1" w:styleId="CitaoLonga1">
    <w:name w:val="Citação Longa 1"/>
    <w:basedOn w:val="Normal"/>
    <w:next w:val="Pargrafo"/>
    <w:semiHidden/>
    <w:rsid w:val="00F1122C"/>
    <w:pPr>
      <w:numPr>
        <w:numId w:val="8"/>
      </w:numPr>
      <w:spacing w:before="120" w:after="240"/>
      <w:contextualSpacing/>
    </w:pPr>
    <w:rPr>
      <w:sz w:val="20"/>
    </w:rPr>
  </w:style>
  <w:style w:type="paragraph" w:customStyle="1" w:styleId="CitaoLonga2">
    <w:name w:val="Citação Longa 2"/>
    <w:basedOn w:val="Normal"/>
    <w:next w:val="Pargrafo"/>
    <w:semiHidden/>
    <w:rsid w:val="00F1122C"/>
    <w:pPr>
      <w:spacing w:before="360" w:after="480"/>
      <w:ind w:left="2268"/>
      <w:contextualSpacing/>
    </w:pPr>
    <w:rPr>
      <w:sz w:val="21"/>
    </w:rPr>
  </w:style>
  <w:style w:type="paragraph" w:customStyle="1" w:styleId="FiguraouGrfico">
    <w:name w:val="Figura ou Gráfico"/>
    <w:basedOn w:val="Normal"/>
    <w:next w:val="Fonte"/>
    <w:semiHidden/>
    <w:rsid w:val="00F1122C"/>
    <w:pPr>
      <w:keepNext/>
      <w:spacing w:after="120"/>
      <w:jc w:val="center"/>
    </w:pPr>
    <w:rPr>
      <w:sz w:val="21"/>
    </w:rPr>
  </w:style>
  <w:style w:type="paragraph" w:customStyle="1" w:styleId="Fonte">
    <w:name w:val="Fonte"/>
    <w:basedOn w:val="Normal"/>
    <w:semiHidden/>
    <w:rsid w:val="00CF6D25"/>
    <w:pPr>
      <w:spacing w:after="360" w:line="240" w:lineRule="auto"/>
      <w:ind w:firstLine="1843"/>
    </w:pPr>
    <w:rPr>
      <w:rFonts w:cs="Arial"/>
      <w:sz w:val="20"/>
    </w:rPr>
  </w:style>
  <w:style w:type="paragraph" w:customStyle="1" w:styleId="Resumo-Texto">
    <w:name w:val="Resumo - Texto"/>
    <w:basedOn w:val="Normal"/>
    <w:semiHidden/>
    <w:rsid w:val="00F1122C"/>
    <w:pPr>
      <w:spacing w:after="480"/>
    </w:pPr>
  </w:style>
  <w:style w:type="paragraph" w:customStyle="1" w:styleId="Subalnea">
    <w:name w:val="Subalínea"/>
    <w:basedOn w:val="Normal"/>
    <w:next w:val="Pargrafo"/>
    <w:semiHidden/>
    <w:rsid w:val="00F1122C"/>
    <w:pPr>
      <w:spacing w:after="240"/>
      <w:contextualSpacing/>
    </w:pPr>
  </w:style>
  <w:style w:type="paragraph" w:customStyle="1" w:styleId="Texto-TabelaeQuadro">
    <w:name w:val="Texto - Tabela e Quadro"/>
    <w:basedOn w:val="Normal"/>
    <w:next w:val="Fonte"/>
    <w:semiHidden/>
    <w:rsid w:val="00F1122C"/>
    <w:pPr>
      <w:spacing w:before="60" w:after="60"/>
      <w:jc w:val="center"/>
    </w:pPr>
    <w:rPr>
      <w:sz w:val="21"/>
    </w:rPr>
  </w:style>
  <w:style w:type="paragraph" w:customStyle="1" w:styleId="TtulodeFigura">
    <w:name w:val="Título de Figura"/>
    <w:basedOn w:val="Normal"/>
    <w:next w:val="FiguraouGrfico"/>
    <w:semiHidden/>
    <w:rsid w:val="00F1122C"/>
    <w:pPr>
      <w:keepNext/>
      <w:jc w:val="center"/>
    </w:pPr>
  </w:style>
  <w:style w:type="paragraph" w:customStyle="1" w:styleId="TtulodeGrfico">
    <w:name w:val="Título de Gráfico"/>
    <w:basedOn w:val="Normal"/>
    <w:next w:val="FiguraouGrfico"/>
    <w:semiHidden/>
    <w:rsid w:val="00F1122C"/>
    <w:pPr>
      <w:keepNext/>
      <w:jc w:val="center"/>
    </w:pPr>
  </w:style>
  <w:style w:type="paragraph" w:customStyle="1" w:styleId="TtulodeQuadro">
    <w:name w:val="Título de Quadro"/>
    <w:basedOn w:val="Normal"/>
    <w:next w:val="Texto-TabelaeQuadro"/>
    <w:semiHidden/>
    <w:rsid w:val="00F1122C"/>
    <w:pPr>
      <w:keepNext/>
      <w:jc w:val="center"/>
    </w:pPr>
  </w:style>
  <w:style w:type="paragraph" w:customStyle="1" w:styleId="TtulodeTabela0">
    <w:name w:val="Título de Tabela"/>
    <w:basedOn w:val="Normal"/>
    <w:next w:val="Texto-TabelaeQuadro"/>
    <w:semiHidden/>
    <w:rsid w:val="00F1122C"/>
    <w:pPr>
      <w:keepNext/>
      <w:jc w:val="center"/>
    </w:pPr>
  </w:style>
  <w:style w:type="character" w:customStyle="1" w:styleId="dreadmsgheadersender1">
    <w:name w:val="dreadmsgheadersender1"/>
    <w:semiHidden/>
    <w:rsid w:val="00570455"/>
    <w:rPr>
      <w:color w:val="444444"/>
    </w:rPr>
  </w:style>
  <w:style w:type="character" w:customStyle="1" w:styleId="verdana10branco1">
    <w:name w:val="verdana_10_branco1"/>
    <w:semiHidden/>
    <w:rsid w:val="00F1122C"/>
    <w:rPr>
      <w:rFonts w:ascii="Verdana" w:hAnsi="Verdana" w:hint="default"/>
      <w:color w:val="FFFFFF"/>
      <w:sz w:val="15"/>
      <w:szCs w:val="15"/>
    </w:rPr>
  </w:style>
  <w:style w:type="paragraph" w:customStyle="1" w:styleId="ABNT">
    <w:name w:val="ABNT"/>
    <w:basedOn w:val="Normal"/>
    <w:semiHidden/>
    <w:rsid w:val="00B94FFF"/>
    <w:pPr>
      <w:spacing w:line="480" w:lineRule="auto"/>
      <w:ind w:firstLine="851"/>
    </w:pPr>
  </w:style>
  <w:style w:type="paragraph" w:customStyle="1" w:styleId="ANNEAS">
    <w:name w:val="ANÍNEAS"/>
    <w:basedOn w:val="Normal"/>
    <w:semiHidden/>
    <w:rsid w:val="00C33C82"/>
    <w:pPr>
      <w:numPr>
        <w:numId w:val="9"/>
      </w:numPr>
    </w:pPr>
    <w:rPr>
      <w:rFonts w:ascii="Times New Roman" w:hAnsi="Times New Roman" w:cs="Times New Roman"/>
    </w:rPr>
  </w:style>
  <w:style w:type="character" w:customStyle="1" w:styleId="gt-icon-text">
    <w:name w:val="gt-icon-text"/>
    <w:semiHidden/>
    <w:rsid w:val="00C33C82"/>
  </w:style>
  <w:style w:type="paragraph" w:customStyle="1" w:styleId="Listaletrada">
    <w:name w:val="Lista letrada"/>
    <w:basedOn w:val="Normal"/>
    <w:next w:val="Normal"/>
    <w:semiHidden/>
    <w:rsid w:val="00C33C82"/>
    <w:pPr>
      <w:numPr>
        <w:numId w:val="10"/>
      </w:numPr>
    </w:pPr>
    <w:rPr>
      <w:rFonts w:ascii="Times New Roman" w:hAnsi="Times New Roman" w:cs="Times New Roman"/>
    </w:rPr>
  </w:style>
  <w:style w:type="paragraph" w:customStyle="1" w:styleId="Listanumerada">
    <w:name w:val="Lista numerada"/>
    <w:basedOn w:val="Normal"/>
    <w:next w:val="Normal"/>
    <w:semiHidden/>
    <w:rsid w:val="00C33C82"/>
    <w:pPr>
      <w:numPr>
        <w:numId w:val="11"/>
      </w:numPr>
    </w:pPr>
    <w:rPr>
      <w:rFonts w:ascii="Times New Roman" w:hAnsi="Times New Roman" w:cs="Times New Roman"/>
    </w:rPr>
  </w:style>
  <w:style w:type="paragraph" w:customStyle="1" w:styleId="TtuloCentralizado1">
    <w:name w:val="Título Centralizado 1"/>
    <w:basedOn w:val="Normal"/>
    <w:next w:val="Normal"/>
    <w:semiHidden/>
    <w:rsid w:val="00C33C82"/>
    <w:pPr>
      <w:spacing w:after="360"/>
      <w:jc w:val="center"/>
    </w:pPr>
    <w:rPr>
      <w:b/>
      <w:caps/>
    </w:rPr>
  </w:style>
  <w:style w:type="paragraph" w:customStyle="1" w:styleId="TTULOCENTRALIZADO2">
    <w:name w:val="TÍTULO CENTRALIZADO 2"/>
    <w:basedOn w:val="Normal"/>
    <w:next w:val="Normal"/>
    <w:semiHidden/>
    <w:rsid w:val="00C33C82"/>
    <w:pPr>
      <w:spacing w:after="360"/>
      <w:jc w:val="center"/>
    </w:pPr>
    <w:rPr>
      <w:b/>
      <w:caps/>
    </w:rPr>
  </w:style>
  <w:style w:type="paragraph" w:customStyle="1" w:styleId="ABNTnormal">
    <w:name w:val="ABNT normal"/>
    <w:basedOn w:val="Normal"/>
    <w:semiHidden/>
    <w:rsid w:val="00FF562F"/>
    <w:pPr>
      <w:spacing w:before="100" w:after="240"/>
      <w:ind w:firstLine="851"/>
    </w:pPr>
    <w:rPr>
      <w:rFonts w:cs="Arial"/>
    </w:rPr>
  </w:style>
  <w:style w:type="character" w:customStyle="1" w:styleId="CabelhoChar">
    <w:name w:val="Cabe軋lho Char"/>
    <w:semiHidden/>
    <w:rsid w:val="00FF562F"/>
    <w:rPr>
      <w:rFonts w:cs="Times New Roman"/>
    </w:rPr>
  </w:style>
  <w:style w:type="character" w:customStyle="1" w:styleId="ecxapple-converted-space">
    <w:name w:val="ecxapple-converted-space"/>
    <w:basedOn w:val="Fontepargpadro"/>
    <w:semiHidden/>
    <w:rsid w:val="00FF562F"/>
  </w:style>
  <w:style w:type="character" w:customStyle="1" w:styleId="ecxapple-style-span">
    <w:name w:val="ecxapple-style-span"/>
    <w:basedOn w:val="Fontepargpadro"/>
    <w:semiHidden/>
    <w:rsid w:val="00FF562F"/>
  </w:style>
  <w:style w:type="paragraph" w:customStyle="1" w:styleId="Heading">
    <w:name w:val="Heading"/>
    <w:basedOn w:val="Normal"/>
    <w:next w:val="Normal"/>
    <w:semiHidden/>
    <w:rsid w:val="00200DB6"/>
    <w:pPr>
      <w:keepNext/>
      <w:suppressAutoHyphens/>
      <w:autoSpaceDN w:val="0"/>
      <w:spacing w:before="240" w:after="120"/>
      <w:ind w:firstLine="0"/>
      <w:jc w:val="left"/>
      <w:textAlignment w:val="baseline"/>
    </w:pPr>
    <w:rPr>
      <w:rFonts w:eastAsia="Lucida Sans Unicode" w:cs="Tahoma"/>
      <w:kern w:val="3"/>
      <w:sz w:val="28"/>
      <w:szCs w:val="28"/>
      <w:lang w:eastAsia="en-US"/>
    </w:rPr>
  </w:style>
  <w:style w:type="paragraph" w:customStyle="1" w:styleId="Index">
    <w:name w:val="Index"/>
    <w:basedOn w:val="Normal"/>
    <w:semiHidden/>
    <w:rsid w:val="00200DB6"/>
    <w:pPr>
      <w:suppressLineNumbers/>
      <w:suppressAutoHyphens/>
      <w:autoSpaceDN w:val="0"/>
      <w:ind w:firstLine="0"/>
      <w:jc w:val="left"/>
      <w:textAlignment w:val="baseline"/>
    </w:pPr>
    <w:rPr>
      <w:rFonts w:ascii="Calibri" w:eastAsia="Calibri" w:hAnsi="Calibri" w:cs="Tahoma"/>
      <w:kern w:val="3"/>
      <w:sz w:val="22"/>
      <w:szCs w:val="22"/>
      <w:lang w:eastAsia="en-US"/>
    </w:rPr>
  </w:style>
  <w:style w:type="character" w:customStyle="1" w:styleId="Internetlink">
    <w:name w:val="Internet link"/>
    <w:semiHidden/>
    <w:rsid w:val="00200DB6"/>
    <w:rPr>
      <w:rFonts w:cs="Times New Roman"/>
      <w:color w:val="0000FF"/>
      <w:u w:val="single"/>
    </w:rPr>
  </w:style>
  <w:style w:type="character" w:customStyle="1" w:styleId="RodapChar0">
    <w:name w:val="Rodap・Char"/>
    <w:semiHidden/>
    <w:rsid w:val="00FF562F"/>
    <w:rPr>
      <w:rFonts w:cs="Times New Roman"/>
    </w:rPr>
  </w:style>
  <w:style w:type="character" w:customStyle="1" w:styleId="RTFNum21">
    <w:name w:val="RTF_Num 2 1"/>
    <w:semiHidden/>
    <w:rsid w:val="00FF562F"/>
    <w:rPr>
      <w:rFonts w:ascii="Symbol" w:hAnsi="Symbol"/>
    </w:rPr>
  </w:style>
  <w:style w:type="character" w:customStyle="1" w:styleId="RTFNum22">
    <w:name w:val="RTF_Num 2 2"/>
    <w:semiHidden/>
    <w:rsid w:val="00FF562F"/>
    <w:rPr>
      <w:rFonts w:ascii="Courier New" w:hAnsi="Courier New"/>
    </w:rPr>
  </w:style>
  <w:style w:type="character" w:customStyle="1" w:styleId="RTFNum23">
    <w:name w:val="RTF_Num 2 3"/>
    <w:semiHidden/>
    <w:rsid w:val="00FF562F"/>
    <w:rPr>
      <w:rFonts w:ascii="Wingdings" w:hAnsi="Wingdings"/>
    </w:rPr>
  </w:style>
  <w:style w:type="character" w:customStyle="1" w:styleId="RTFNum24">
    <w:name w:val="RTF_Num 2 4"/>
    <w:semiHidden/>
    <w:rsid w:val="00FF562F"/>
    <w:rPr>
      <w:rFonts w:ascii="Symbol" w:hAnsi="Symbol"/>
    </w:rPr>
  </w:style>
  <w:style w:type="character" w:customStyle="1" w:styleId="RTFNum25">
    <w:name w:val="RTF_Num 2 5"/>
    <w:semiHidden/>
    <w:rsid w:val="00FF562F"/>
    <w:rPr>
      <w:rFonts w:ascii="Courier New" w:hAnsi="Courier New"/>
    </w:rPr>
  </w:style>
  <w:style w:type="character" w:customStyle="1" w:styleId="RTFNum26">
    <w:name w:val="RTF_Num 2 6"/>
    <w:semiHidden/>
    <w:rsid w:val="00FF562F"/>
    <w:rPr>
      <w:rFonts w:ascii="Wingdings" w:hAnsi="Wingdings"/>
    </w:rPr>
  </w:style>
  <w:style w:type="character" w:customStyle="1" w:styleId="RTFNum27">
    <w:name w:val="RTF_Num 2 7"/>
    <w:semiHidden/>
    <w:rsid w:val="00FF562F"/>
    <w:rPr>
      <w:rFonts w:ascii="Symbol" w:hAnsi="Symbol"/>
    </w:rPr>
  </w:style>
  <w:style w:type="character" w:customStyle="1" w:styleId="RTFNum28">
    <w:name w:val="RTF_Num 2 8"/>
    <w:semiHidden/>
    <w:rsid w:val="00FF562F"/>
    <w:rPr>
      <w:rFonts w:ascii="Courier New" w:hAnsi="Courier New"/>
    </w:rPr>
  </w:style>
  <w:style w:type="character" w:customStyle="1" w:styleId="RTFNum29">
    <w:name w:val="RTF_Num 2 9"/>
    <w:semiHidden/>
    <w:rsid w:val="00FF562F"/>
    <w:rPr>
      <w:rFonts w:ascii="Wingdings" w:hAnsi="Wingdings"/>
    </w:rPr>
  </w:style>
  <w:style w:type="character" w:customStyle="1" w:styleId="RTFNum31">
    <w:name w:val="RTF_Num 3 1"/>
    <w:semiHidden/>
    <w:rsid w:val="00FF562F"/>
    <w:rPr>
      <w:rFonts w:ascii="Symbol" w:hAnsi="Symbol"/>
    </w:rPr>
  </w:style>
  <w:style w:type="character" w:customStyle="1" w:styleId="RTFNum32">
    <w:name w:val="RTF_Num 3 2"/>
    <w:semiHidden/>
    <w:rsid w:val="00FF562F"/>
    <w:rPr>
      <w:rFonts w:ascii="Courier New" w:hAnsi="Courier New"/>
    </w:rPr>
  </w:style>
  <w:style w:type="character" w:customStyle="1" w:styleId="RTFNum33">
    <w:name w:val="RTF_Num 3 3"/>
    <w:semiHidden/>
    <w:rsid w:val="00FF562F"/>
    <w:rPr>
      <w:rFonts w:ascii="Wingdings" w:hAnsi="Wingdings"/>
    </w:rPr>
  </w:style>
  <w:style w:type="character" w:customStyle="1" w:styleId="RTFNum34">
    <w:name w:val="RTF_Num 3 4"/>
    <w:semiHidden/>
    <w:rsid w:val="00FF562F"/>
    <w:rPr>
      <w:rFonts w:ascii="Symbol" w:hAnsi="Symbol"/>
    </w:rPr>
  </w:style>
  <w:style w:type="character" w:customStyle="1" w:styleId="RTFNum35">
    <w:name w:val="RTF_Num 3 5"/>
    <w:semiHidden/>
    <w:rsid w:val="00FF562F"/>
    <w:rPr>
      <w:rFonts w:ascii="Courier New" w:hAnsi="Courier New"/>
    </w:rPr>
  </w:style>
  <w:style w:type="character" w:customStyle="1" w:styleId="RTFNum36">
    <w:name w:val="RTF_Num 3 6"/>
    <w:semiHidden/>
    <w:rsid w:val="00FF562F"/>
    <w:rPr>
      <w:rFonts w:ascii="Wingdings" w:hAnsi="Wingdings"/>
    </w:rPr>
  </w:style>
  <w:style w:type="character" w:customStyle="1" w:styleId="RTFNum37">
    <w:name w:val="RTF_Num 3 7"/>
    <w:semiHidden/>
    <w:rsid w:val="00FF562F"/>
    <w:rPr>
      <w:rFonts w:ascii="Symbol" w:hAnsi="Symbol"/>
    </w:rPr>
  </w:style>
  <w:style w:type="character" w:customStyle="1" w:styleId="RTFNum38">
    <w:name w:val="RTF_Num 3 8"/>
    <w:semiHidden/>
    <w:rsid w:val="00FF562F"/>
    <w:rPr>
      <w:rFonts w:ascii="Courier New" w:hAnsi="Courier New"/>
    </w:rPr>
  </w:style>
  <w:style w:type="character" w:customStyle="1" w:styleId="RTFNum39">
    <w:name w:val="RTF_Num 3 9"/>
    <w:semiHidden/>
    <w:rsid w:val="00FF562F"/>
    <w:rPr>
      <w:rFonts w:ascii="Wingdings" w:hAnsi="Wingdings"/>
    </w:rPr>
  </w:style>
  <w:style w:type="paragraph" w:customStyle="1" w:styleId="TableContents">
    <w:name w:val="Table Contents"/>
    <w:basedOn w:val="Standard"/>
    <w:semiHidden/>
    <w:rsid w:val="00200DB6"/>
    <w:pPr>
      <w:suppressLineNumbers/>
    </w:pPr>
  </w:style>
  <w:style w:type="paragraph" w:customStyle="1" w:styleId="TableHeading">
    <w:name w:val="Table Heading"/>
    <w:basedOn w:val="TableContents"/>
    <w:semiHidden/>
    <w:rsid w:val="00FF562F"/>
    <w:pPr>
      <w:jc w:val="center"/>
    </w:pPr>
    <w:rPr>
      <w:b/>
      <w:bCs/>
    </w:rPr>
  </w:style>
  <w:style w:type="character" w:customStyle="1" w:styleId="TextodebalChar">
    <w:name w:val="Texto de bal縊 Char"/>
    <w:semiHidden/>
    <w:rsid w:val="00FF562F"/>
    <w:rPr>
      <w:rFonts w:ascii="Tahoma" w:hAnsi="Tahoma" w:cs="Tahoma"/>
      <w:sz w:val="16"/>
      <w:szCs w:val="16"/>
    </w:rPr>
  </w:style>
  <w:style w:type="paragraph" w:customStyle="1" w:styleId="TTULODOCAPTULO">
    <w:name w:val="TÍTULO DO CAPÍTULO"/>
    <w:basedOn w:val="Normal"/>
    <w:next w:val="Normal"/>
    <w:semiHidden/>
    <w:rsid w:val="00FF562F"/>
    <w:pPr>
      <w:jc w:val="center"/>
    </w:pPr>
    <w:rPr>
      <w:rFonts w:ascii="Times New Roman" w:hAnsi="Times New Roman" w:cs="Times New Roman"/>
      <w:b/>
      <w:bCs/>
      <w:caps/>
      <w:sz w:val="36"/>
      <w:szCs w:val="36"/>
      <w:u w:val="single"/>
    </w:rPr>
  </w:style>
  <w:style w:type="character" w:customStyle="1" w:styleId="WW8Num1z2">
    <w:name w:val="WW8Num1z2"/>
    <w:semiHidden/>
    <w:rsid w:val="000064DE"/>
    <w:rPr>
      <w:rFonts w:ascii="Wingdings" w:hAnsi="Wingdings"/>
    </w:rPr>
  </w:style>
  <w:style w:type="character" w:customStyle="1" w:styleId="WW8Num2z1">
    <w:name w:val="WW8Num2z1"/>
    <w:semiHidden/>
    <w:rsid w:val="000064DE"/>
    <w:rPr>
      <w:rFonts w:ascii="Courier New" w:hAnsi="Courier New"/>
    </w:rPr>
  </w:style>
  <w:style w:type="character" w:customStyle="1" w:styleId="WW8Num2z2">
    <w:name w:val="WW8Num2z2"/>
    <w:semiHidden/>
    <w:rsid w:val="000064DE"/>
    <w:rPr>
      <w:rFonts w:ascii="Wingdings" w:hAnsi="Wingdings"/>
    </w:rPr>
  </w:style>
  <w:style w:type="character" w:customStyle="1" w:styleId="WW8Num3z1">
    <w:name w:val="WW8Num3z1"/>
    <w:semiHidden/>
    <w:rsid w:val="005E1CE1"/>
    <w:rPr>
      <w:b/>
    </w:rPr>
  </w:style>
  <w:style w:type="character" w:customStyle="1" w:styleId="WW8Num3z2">
    <w:name w:val="WW8Num3z2"/>
    <w:semiHidden/>
    <w:rsid w:val="000064DE"/>
    <w:rPr>
      <w:rFonts w:ascii="Wingdings" w:hAnsi="Wingdings"/>
    </w:rPr>
  </w:style>
  <w:style w:type="character" w:customStyle="1" w:styleId="yiv1442840683apple-converted-space">
    <w:name w:val="yiv1442840683apple-converted-space"/>
    <w:basedOn w:val="Fontepargpadro"/>
    <w:semiHidden/>
    <w:rsid w:val="00FF562F"/>
  </w:style>
  <w:style w:type="character" w:customStyle="1" w:styleId="yiv1442840683apple-style-span">
    <w:name w:val="yiv1442840683apple-style-span"/>
    <w:basedOn w:val="Fontepargpadro"/>
    <w:semiHidden/>
    <w:rsid w:val="00FF562F"/>
  </w:style>
  <w:style w:type="paragraph" w:customStyle="1" w:styleId="yiv200037665abntnormal">
    <w:name w:val="yiv200037665abntnormal"/>
    <w:basedOn w:val="Normal"/>
    <w:semiHidden/>
    <w:rsid w:val="00FF562F"/>
    <w:pPr>
      <w:spacing w:before="100" w:beforeAutospacing="1" w:after="100" w:afterAutospacing="1" w:line="240" w:lineRule="auto"/>
    </w:pPr>
    <w:rPr>
      <w:rFonts w:ascii="Times New Roman" w:hAnsi="Times New Roman" w:cs="Times New Roman"/>
    </w:rPr>
  </w:style>
  <w:style w:type="paragraph" w:customStyle="1" w:styleId="Pa03">
    <w:name w:val="Pa0+3"/>
    <w:basedOn w:val="Default"/>
    <w:next w:val="Default"/>
    <w:semiHidden/>
    <w:rsid w:val="00E23C50"/>
    <w:pPr>
      <w:spacing w:line="141" w:lineRule="atLeast"/>
    </w:pPr>
    <w:rPr>
      <w:rFonts w:ascii="GillSans" w:hAnsi="GillSans"/>
      <w:color w:val="auto"/>
    </w:rPr>
  </w:style>
  <w:style w:type="paragraph" w:customStyle="1" w:styleId="TTULOPS-TEXTUAL0">
    <w:name w:val="TÍTULO PÓS-TEXTUAL"/>
    <w:basedOn w:val="Normal"/>
    <w:next w:val="Normal"/>
    <w:semiHidden/>
    <w:rsid w:val="00B76CB5"/>
    <w:pPr>
      <w:spacing w:after="360"/>
      <w:ind w:firstLine="0"/>
      <w:jc w:val="center"/>
    </w:pPr>
  </w:style>
  <w:style w:type="paragraph" w:customStyle="1" w:styleId="TranscriptionDissertation">
    <w:name w:val="Transcription Dissertation"/>
    <w:basedOn w:val="Normal"/>
    <w:semiHidden/>
    <w:rsid w:val="00E23C50"/>
    <w:pPr>
      <w:tabs>
        <w:tab w:val="left" w:pos="1980"/>
      </w:tabs>
      <w:autoSpaceDE w:val="0"/>
      <w:autoSpaceDN w:val="0"/>
      <w:spacing w:line="240" w:lineRule="auto"/>
      <w:ind w:left="1980" w:hanging="1980"/>
    </w:pPr>
    <w:rPr>
      <w:rFonts w:ascii="Courier New" w:hAnsi="Courier New" w:cs="Courier New"/>
    </w:rPr>
  </w:style>
  <w:style w:type="paragraph" w:customStyle="1" w:styleId="p-biblio1">
    <w:name w:val="p-biblio1"/>
    <w:basedOn w:val="Normal"/>
    <w:semiHidden/>
    <w:rsid w:val="00736E05"/>
    <w:pPr>
      <w:spacing w:after="120" w:line="240" w:lineRule="auto"/>
      <w:jc w:val="left"/>
    </w:pPr>
  </w:style>
  <w:style w:type="paragraph" w:customStyle="1" w:styleId="textopadraoparagrafo">
    <w:name w:val="texto_padrao_paragrafo"/>
    <w:basedOn w:val="Normal"/>
    <w:semiHidden/>
    <w:rsid w:val="00736E05"/>
    <w:pPr>
      <w:spacing w:before="100" w:beforeAutospacing="1" w:after="100" w:afterAutospacing="1" w:line="240" w:lineRule="auto"/>
      <w:jc w:val="left"/>
    </w:pPr>
  </w:style>
  <w:style w:type="paragraph" w:customStyle="1" w:styleId="fr">
    <w:name w:val="fr"/>
    <w:basedOn w:val="Normal"/>
    <w:semiHidden/>
    <w:rsid w:val="00D55C57"/>
    <w:pPr>
      <w:spacing w:before="100" w:beforeAutospacing="1" w:after="100" w:afterAutospacing="1" w:line="240" w:lineRule="auto"/>
      <w:jc w:val="left"/>
    </w:pPr>
  </w:style>
  <w:style w:type="paragraph" w:customStyle="1" w:styleId="Fundamentos">
    <w:name w:val="Fundamentos"/>
    <w:basedOn w:val="Normal"/>
    <w:semiHidden/>
    <w:rsid w:val="00D55C57"/>
    <w:pPr>
      <w:spacing w:before="120" w:after="120" w:line="240" w:lineRule="auto"/>
      <w:ind w:firstLine="1950"/>
    </w:pPr>
  </w:style>
  <w:style w:type="paragraph" w:customStyle="1" w:styleId="1Texto">
    <w:name w:val="1 Texto"/>
    <w:basedOn w:val="Normal"/>
    <w:semiHidden/>
    <w:rsid w:val="000D0681"/>
    <w:pPr>
      <w:ind w:firstLine="1134"/>
    </w:pPr>
    <w:rPr>
      <w:rFonts w:ascii="Times New Roman" w:hAnsi="Times New Roman"/>
    </w:rPr>
  </w:style>
  <w:style w:type="paragraph" w:customStyle="1" w:styleId="3Alnea">
    <w:name w:val="3 Alínea"/>
    <w:basedOn w:val="Normal"/>
    <w:semiHidden/>
    <w:rsid w:val="000D0681"/>
    <w:pPr>
      <w:numPr>
        <w:numId w:val="12"/>
      </w:numPr>
    </w:pPr>
    <w:rPr>
      <w:rFonts w:ascii="Times New Roman" w:hAnsi="Times New Roman"/>
    </w:rPr>
  </w:style>
  <w:style w:type="paragraph" w:customStyle="1" w:styleId="Alnea">
    <w:name w:val="Alínea"/>
    <w:basedOn w:val="Normal"/>
    <w:next w:val="Normal"/>
    <w:semiHidden/>
    <w:rsid w:val="000D0681"/>
    <w:pPr>
      <w:numPr>
        <w:numId w:val="13"/>
      </w:numPr>
      <w:tabs>
        <w:tab w:val="left" w:pos="993"/>
      </w:tabs>
    </w:pPr>
    <w:rPr>
      <w:rFonts w:ascii="Times New Roman" w:hAnsi="Times New Roman"/>
    </w:rPr>
  </w:style>
  <w:style w:type="character" w:customStyle="1" w:styleId="CharChar1">
    <w:name w:val="Char Char1"/>
    <w:semiHidden/>
    <w:rsid w:val="005E1CE1"/>
    <w:rPr>
      <w:rFonts w:ascii="Arial" w:eastAsia="Times New Roman" w:hAnsi="Arial" w:cs="Times New Roman"/>
      <w:b/>
      <w:sz w:val="24"/>
      <w:szCs w:val="20"/>
    </w:rPr>
  </w:style>
  <w:style w:type="character" w:customStyle="1" w:styleId="CharChar7">
    <w:name w:val="Char Char7"/>
    <w:semiHidden/>
    <w:rsid w:val="007B5F00"/>
    <w:rPr>
      <w:rFonts w:ascii="Times New Roman" w:eastAsia="Times New Roman" w:hAnsi="Times New Roman" w:cs="Times New Roman"/>
      <w:sz w:val="16"/>
      <w:szCs w:val="16"/>
    </w:rPr>
  </w:style>
  <w:style w:type="paragraph" w:customStyle="1" w:styleId="ListParagraph1">
    <w:name w:val="List Paragraph1"/>
    <w:basedOn w:val="Normal"/>
    <w:semiHidden/>
    <w:rsid w:val="000D0681"/>
    <w:pPr>
      <w:ind w:left="720"/>
      <w:contextualSpacing/>
    </w:pPr>
  </w:style>
  <w:style w:type="paragraph" w:customStyle="1" w:styleId="OmniPage1026">
    <w:name w:val="OmniPage #1026"/>
    <w:semiHidden/>
    <w:rsid w:val="000D0681"/>
    <w:pPr>
      <w:tabs>
        <w:tab w:val="left" w:pos="483"/>
        <w:tab w:val="right" w:pos="8603"/>
      </w:tabs>
      <w:spacing w:line="301" w:lineRule="exact"/>
      <w:jc w:val="both"/>
    </w:pPr>
    <w:rPr>
      <w:sz w:val="24"/>
      <w:lang w:val="en-US"/>
    </w:rPr>
  </w:style>
  <w:style w:type="paragraph" w:customStyle="1" w:styleId="PargrafodaLista2">
    <w:name w:val="Parágrafo da Lista2"/>
    <w:basedOn w:val="Normal"/>
    <w:semiHidden/>
    <w:rsid w:val="001905F3"/>
    <w:pPr>
      <w:ind w:left="720"/>
      <w:contextualSpacing/>
    </w:pPr>
  </w:style>
  <w:style w:type="paragraph" w:customStyle="1" w:styleId="RefernciaBibliogrfica0">
    <w:name w:val="Referência Bibliográfica"/>
    <w:basedOn w:val="Normal"/>
    <w:autoRedefine/>
    <w:semiHidden/>
    <w:rsid w:val="000D0681"/>
    <w:pPr>
      <w:tabs>
        <w:tab w:val="left" w:pos="0"/>
        <w:tab w:val="left" w:pos="426"/>
      </w:tabs>
      <w:spacing w:before="120" w:after="120" w:line="240" w:lineRule="auto"/>
    </w:pPr>
    <w:rPr>
      <w:rFonts w:ascii="Times New Roman" w:hAnsi="Times New Roman"/>
      <w:kern w:val="28"/>
      <w:lang w:val="pt-PT"/>
    </w:rPr>
  </w:style>
  <w:style w:type="paragraph" w:customStyle="1" w:styleId="Body1">
    <w:name w:val="Body 1"/>
    <w:semiHidden/>
    <w:rsid w:val="003C29B5"/>
    <w:rPr>
      <w:rFonts w:ascii="Helvetica" w:eastAsia="Arial Unicode MS" w:hAnsi="Helvetica"/>
      <w:color w:val="000000"/>
      <w:sz w:val="24"/>
    </w:rPr>
  </w:style>
  <w:style w:type="paragraph" w:customStyle="1" w:styleId="FolhadeRosto">
    <w:name w:val="Folha de Rosto"/>
    <w:basedOn w:val="Normal"/>
    <w:semiHidden/>
    <w:rsid w:val="003C29B5"/>
    <w:rPr>
      <w:rFonts w:eastAsia="Calibri"/>
      <w:szCs w:val="20"/>
    </w:rPr>
  </w:style>
  <w:style w:type="paragraph" w:customStyle="1" w:styleId="PARGRAFO0">
    <w:name w:val="PARÁGRAFO"/>
    <w:basedOn w:val="Normal"/>
    <w:next w:val="Normal"/>
    <w:semiHidden/>
    <w:rsid w:val="00836F0C"/>
    <w:rPr>
      <w:rFonts w:cs="Arial"/>
    </w:rPr>
  </w:style>
  <w:style w:type="character" w:customStyle="1" w:styleId="categorias">
    <w:name w:val="categorias"/>
    <w:semiHidden/>
    <w:rsid w:val="00331282"/>
    <w:rPr>
      <w:rFonts w:cs="Times New Roman"/>
    </w:rPr>
  </w:style>
  <w:style w:type="paragraph" w:customStyle="1" w:styleId="EstiloTCC-C5LatimArialExpandidopor06pt">
    <w:name w:val="Estilo TCC-C5 + (Latim) Arial Expandido por  06 pt"/>
    <w:basedOn w:val="TCC-C5"/>
    <w:semiHidden/>
    <w:rsid w:val="00331282"/>
    <w:pPr>
      <w:tabs>
        <w:tab w:val="clear" w:pos="9072"/>
      </w:tabs>
      <w:spacing w:after="0"/>
    </w:pPr>
    <w:rPr>
      <w:rFonts w:eastAsia="Calibri"/>
      <w:szCs w:val="20"/>
    </w:rPr>
  </w:style>
  <w:style w:type="paragraph" w:customStyle="1" w:styleId="EstiloTCC-C5LatimArialExpandidopor06ptEspaamentoen">
    <w:name w:val="Estilo TCC-C5 + (Latim) Arial Expandido por  06 pt Espaçamento en..."/>
    <w:basedOn w:val="TCC-C5"/>
    <w:semiHidden/>
    <w:rsid w:val="00331282"/>
    <w:pPr>
      <w:tabs>
        <w:tab w:val="clear" w:pos="9072"/>
      </w:tabs>
    </w:pPr>
    <w:rPr>
      <w:szCs w:val="20"/>
    </w:rPr>
  </w:style>
  <w:style w:type="paragraph" w:customStyle="1" w:styleId="EstiloTCC-C5LatimArialPrimeiralinha0cmExpandidopor">
    <w:name w:val="Estilo TCC-C5 + (Latim) Arial Primeira linha:  0 cm Expandido por ..."/>
    <w:basedOn w:val="TCC-C5"/>
    <w:semiHidden/>
    <w:rsid w:val="00331282"/>
    <w:pPr>
      <w:tabs>
        <w:tab w:val="clear" w:pos="9072"/>
      </w:tabs>
      <w:ind w:firstLine="0"/>
    </w:pPr>
    <w:rPr>
      <w:szCs w:val="20"/>
    </w:rPr>
  </w:style>
  <w:style w:type="paragraph" w:customStyle="1" w:styleId="EstiloTCC-C5LatimArialPrimeiralinha127cmExpandidop">
    <w:name w:val="Estilo TCC-C5 + (Latim) Arial Primeira linha:  127 cm Expandido p..."/>
    <w:basedOn w:val="TCC-C5"/>
    <w:semiHidden/>
    <w:rsid w:val="00331282"/>
    <w:pPr>
      <w:tabs>
        <w:tab w:val="clear" w:pos="9072"/>
      </w:tabs>
    </w:pPr>
    <w:rPr>
      <w:szCs w:val="20"/>
    </w:rPr>
  </w:style>
  <w:style w:type="paragraph" w:customStyle="1" w:styleId="g">
    <w:name w:val="g"/>
    <w:basedOn w:val="Normal"/>
    <w:semiHidden/>
    <w:rsid w:val="00A91C7B"/>
    <w:pPr>
      <w:spacing w:before="240" w:after="240" w:line="240" w:lineRule="auto"/>
      <w:ind w:firstLine="0"/>
      <w:jc w:val="left"/>
    </w:pPr>
    <w:rPr>
      <w:rFonts w:ascii="Times New Roman" w:hAnsi="Times New Roman"/>
    </w:rPr>
  </w:style>
  <w:style w:type="character" w:customStyle="1" w:styleId="l1">
    <w:name w:val="l1"/>
    <w:semiHidden/>
    <w:rsid w:val="00A91C7B"/>
    <w:rPr>
      <w:color w:val="0000CC"/>
    </w:rPr>
  </w:style>
  <w:style w:type="paragraph" w:customStyle="1" w:styleId="articleinfo">
    <w:name w:val="articleinfo"/>
    <w:basedOn w:val="Normal"/>
    <w:semiHidden/>
    <w:rsid w:val="00D25921"/>
    <w:pPr>
      <w:spacing w:before="150" w:after="225" w:line="240" w:lineRule="auto"/>
      <w:ind w:firstLine="0"/>
      <w:jc w:val="left"/>
    </w:pPr>
    <w:rPr>
      <w:rFonts w:ascii="Times New Roman" w:hAnsi="Times New Roman"/>
      <w:kern w:val="1"/>
      <w:lang w:eastAsia="ar-SA"/>
    </w:rPr>
  </w:style>
  <w:style w:type="paragraph" w:customStyle="1" w:styleId="ndicedefiguras">
    <w:name w:val="Índice de figuras"/>
    <w:basedOn w:val="Normal"/>
    <w:next w:val="Normal"/>
    <w:semiHidden/>
    <w:rsid w:val="000064DE"/>
    <w:pPr>
      <w:tabs>
        <w:tab w:val="left" w:leader="dot" w:pos="7796"/>
      </w:tabs>
      <w:suppressAutoHyphens/>
      <w:ind w:firstLine="0"/>
      <w:jc w:val="left"/>
    </w:pPr>
    <w:rPr>
      <w:szCs w:val="20"/>
      <w:lang w:eastAsia="ar-SA"/>
    </w:rPr>
  </w:style>
  <w:style w:type="paragraph" w:customStyle="1" w:styleId="Ttulo31">
    <w:name w:val="Título3"/>
    <w:basedOn w:val="Normal"/>
    <w:next w:val="Normal"/>
    <w:semiHidden/>
    <w:rsid w:val="000064DE"/>
    <w:pPr>
      <w:keepNext/>
      <w:spacing w:before="240" w:after="120"/>
    </w:pPr>
    <w:rPr>
      <w:rFonts w:eastAsia="MS Gothic" w:cs="Tahoma"/>
      <w:sz w:val="28"/>
      <w:szCs w:val="28"/>
    </w:rPr>
  </w:style>
  <w:style w:type="paragraph" w:customStyle="1" w:styleId="Ttulo40">
    <w:name w:val="Título4"/>
    <w:basedOn w:val="Normal"/>
    <w:next w:val="Normal"/>
    <w:semiHidden/>
    <w:rsid w:val="000064DE"/>
    <w:pPr>
      <w:keepNext/>
      <w:spacing w:before="240" w:after="120"/>
    </w:pPr>
    <w:rPr>
      <w:rFonts w:eastAsia="MS Gothic" w:cs="Tahoma"/>
      <w:sz w:val="28"/>
      <w:szCs w:val="28"/>
    </w:rPr>
  </w:style>
  <w:style w:type="character" w:customStyle="1" w:styleId="WW8Num11z3">
    <w:name w:val="WW8Num11z3"/>
    <w:semiHidden/>
    <w:rsid w:val="000064DE"/>
    <w:rPr>
      <w:rFonts w:ascii="Symbol" w:hAnsi="Symbol"/>
    </w:rPr>
  </w:style>
  <w:style w:type="character" w:customStyle="1" w:styleId="WW8Num1z3">
    <w:name w:val="WW8Num1z3"/>
    <w:semiHidden/>
    <w:rsid w:val="000064DE"/>
    <w:rPr>
      <w:rFonts w:ascii="Symbol" w:hAnsi="Symbol"/>
    </w:rPr>
  </w:style>
  <w:style w:type="character" w:customStyle="1" w:styleId="WW8Num2z3">
    <w:name w:val="WW8Num2z3"/>
    <w:semiHidden/>
    <w:rsid w:val="000064DE"/>
    <w:rPr>
      <w:rFonts w:ascii="Symbol" w:hAnsi="Symbol"/>
    </w:rPr>
  </w:style>
  <w:style w:type="character" w:customStyle="1" w:styleId="WW8Num9z5">
    <w:name w:val="WW8Num9z5"/>
    <w:semiHidden/>
    <w:rsid w:val="000064DE"/>
    <w:rPr>
      <w:rFonts w:ascii="Wingdings" w:hAnsi="Wingdings"/>
    </w:rPr>
  </w:style>
  <w:style w:type="character" w:customStyle="1" w:styleId="addmd1">
    <w:name w:val="addmd1"/>
    <w:semiHidden/>
    <w:rsid w:val="00F55248"/>
    <w:rPr>
      <w:rFonts w:cs="Times New Roman"/>
      <w:sz w:val="20"/>
      <w:szCs w:val="20"/>
    </w:rPr>
  </w:style>
  <w:style w:type="paragraph" w:customStyle="1" w:styleId="Ttulops-textual1">
    <w:name w:val="Título pós-textual"/>
    <w:basedOn w:val="Normal"/>
    <w:next w:val="Normal"/>
    <w:semiHidden/>
    <w:rsid w:val="00F55248"/>
    <w:pPr>
      <w:spacing w:after="360"/>
      <w:jc w:val="center"/>
    </w:pPr>
    <w:rPr>
      <w:rFonts w:cs="Arial"/>
      <w:bCs/>
    </w:rPr>
  </w:style>
  <w:style w:type="paragraph" w:customStyle="1" w:styleId="referencia">
    <w:name w:val="referencia"/>
    <w:basedOn w:val="Normal"/>
    <w:next w:val="Normal"/>
    <w:semiHidden/>
    <w:rsid w:val="008408E2"/>
    <w:pPr>
      <w:spacing w:after="240" w:line="240" w:lineRule="auto"/>
      <w:ind w:firstLine="0"/>
      <w:jc w:val="left"/>
    </w:pPr>
  </w:style>
  <w:style w:type="numbering" w:customStyle="1" w:styleId="ArticleSection1">
    <w:name w:val="Article / Section1"/>
    <w:semiHidden/>
    <w:rsid w:val="00671FCA"/>
    <w:pPr>
      <w:numPr>
        <w:numId w:val="14"/>
      </w:numPr>
    </w:pPr>
  </w:style>
  <w:style w:type="paragraph" w:customStyle="1" w:styleId="ALINEAS">
    <w:name w:val="ALINEAS"/>
    <w:basedOn w:val="Normal"/>
    <w:semiHidden/>
    <w:rsid w:val="00311028"/>
    <w:pPr>
      <w:numPr>
        <w:numId w:val="19"/>
      </w:numPr>
    </w:pPr>
    <w:rPr>
      <w:rFonts w:eastAsia="Calibri"/>
      <w:szCs w:val="22"/>
      <w:lang w:eastAsia="en-US"/>
    </w:rPr>
  </w:style>
  <w:style w:type="paragraph" w:customStyle="1" w:styleId="Corpodotexto">
    <w:name w:val="Corpo do texto"/>
    <w:basedOn w:val="Normal"/>
    <w:semiHidden/>
    <w:rsid w:val="00CF6D25"/>
    <w:pPr>
      <w:suppressAutoHyphens/>
      <w:spacing w:line="240" w:lineRule="auto"/>
      <w:ind w:firstLine="0"/>
    </w:pPr>
    <w:rPr>
      <w:rFonts w:ascii="Times New Roman" w:hAnsi="Times New Roman"/>
      <w:noProof/>
    </w:rPr>
  </w:style>
  <w:style w:type="paragraph" w:customStyle="1" w:styleId="ecxmsonormal1">
    <w:name w:val="ecxmsonormal1"/>
    <w:basedOn w:val="Normal"/>
    <w:semiHidden/>
    <w:rsid w:val="00CF6D25"/>
    <w:pPr>
      <w:spacing w:line="240" w:lineRule="auto"/>
      <w:ind w:firstLine="0"/>
      <w:jc w:val="left"/>
    </w:pPr>
    <w:rPr>
      <w:rFonts w:eastAsia="Calibri"/>
      <w:szCs w:val="22"/>
    </w:rPr>
  </w:style>
  <w:style w:type="table" w:customStyle="1" w:styleId="GradeMdia11">
    <w:name w:val="Grade Média 11"/>
    <w:semiHidden/>
    <w:rsid w:val="00CF6D25"/>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Normal12pt">
    <w:name w:val="Normal + 12pt"/>
    <w:basedOn w:val="Normal"/>
    <w:semiHidden/>
    <w:rsid w:val="00CF6D25"/>
    <w:pPr>
      <w:spacing w:before="240"/>
    </w:pPr>
    <w:rPr>
      <w:rFonts w:cs="Arial"/>
    </w:rPr>
  </w:style>
  <w:style w:type="paragraph" w:customStyle="1" w:styleId="Normaltimesnewroman">
    <w:name w:val="Normal + times new roman"/>
    <w:aliases w:val="primeira linha: 1,25 cm,a direita: 0,17 cm"/>
    <w:basedOn w:val="Normal"/>
    <w:semiHidden/>
    <w:rsid w:val="00CF6D25"/>
    <w:pPr>
      <w:spacing w:line="240" w:lineRule="auto"/>
      <w:ind w:firstLine="708"/>
    </w:pPr>
    <w:rPr>
      <w:szCs w:val="20"/>
    </w:rPr>
  </w:style>
  <w:style w:type="paragraph" w:customStyle="1" w:styleId="pagina">
    <w:name w:val="pagina"/>
    <w:basedOn w:val="Normal"/>
    <w:semiHidden/>
    <w:rsid w:val="00CF6D25"/>
    <w:pPr>
      <w:spacing w:before="100" w:beforeAutospacing="1" w:after="100" w:afterAutospacing="1" w:line="240" w:lineRule="auto"/>
    </w:pPr>
    <w:rPr>
      <w:rFonts w:ascii="Times New Roman" w:eastAsia="Calibri" w:hAnsi="Times New Roman"/>
    </w:rPr>
  </w:style>
  <w:style w:type="character" w:customStyle="1" w:styleId="TextodoEspaoReservado1">
    <w:name w:val="Texto do Espaço Reservado1"/>
    <w:semiHidden/>
    <w:rsid w:val="00CF6D25"/>
    <w:rPr>
      <w:rFonts w:cs="Times New Roman"/>
      <w:color w:val="808080"/>
    </w:rPr>
  </w:style>
  <w:style w:type="paragraph" w:customStyle="1" w:styleId="ABNTFur-Textoagradec">
    <w:name w:val="ABNT Fur - Texto agradec"/>
    <w:basedOn w:val="Normal"/>
    <w:autoRedefine/>
    <w:semiHidden/>
    <w:rsid w:val="00E24462"/>
    <w:pPr>
      <w:widowControl w:val="0"/>
      <w:tabs>
        <w:tab w:val="left" w:leader="dot" w:pos="7796"/>
      </w:tabs>
      <w:suppressAutoHyphens/>
      <w:spacing w:after="720" w:line="240" w:lineRule="auto"/>
      <w:ind w:left="3686" w:firstLine="2977"/>
    </w:pPr>
    <w:rPr>
      <w:rFonts w:cs="Arial"/>
      <w:i/>
    </w:rPr>
  </w:style>
  <w:style w:type="paragraph" w:customStyle="1" w:styleId="ecxmsonormal">
    <w:name w:val="ecxmsonormal"/>
    <w:basedOn w:val="Normal"/>
    <w:semiHidden/>
    <w:rsid w:val="00EC2430"/>
    <w:pPr>
      <w:spacing w:before="100" w:beforeAutospacing="1" w:after="100" w:afterAutospacing="1" w:line="240" w:lineRule="auto"/>
      <w:ind w:firstLine="0"/>
      <w:jc w:val="left"/>
    </w:pPr>
    <w:rPr>
      <w:rFonts w:ascii="Times New Roman" w:hAnsi="Times New Roman"/>
    </w:rPr>
  </w:style>
  <w:style w:type="character" w:customStyle="1" w:styleId="EstiloBookAntiqua">
    <w:name w:val="Estilo Book Antiqua"/>
    <w:semiHidden/>
    <w:rsid w:val="00E24462"/>
    <w:rPr>
      <w:rFonts w:ascii="Book Antiqua" w:hAnsi="Book Antiqua"/>
      <w:sz w:val="22"/>
    </w:rPr>
  </w:style>
  <w:style w:type="character" w:customStyle="1" w:styleId="small">
    <w:name w:val="small"/>
    <w:basedOn w:val="Fontepargpadro"/>
    <w:semiHidden/>
    <w:rsid w:val="006B6CE8"/>
  </w:style>
  <w:style w:type="paragraph" w:customStyle="1" w:styleId="EstiloTtulo1esquerda-032cmDeslocamento063cm">
    <w:name w:val="Estilo Título 1 + À esquerda:  -032 cm Deslocamento:  063 cm"/>
    <w:basedOn w:val="Ttulo1"/>
    <w:semiHidden/>
    <w:rsid w:val="00E24462"/>
    <w:pPr>
      <w:ind w:left="176" w:hanging="357"/>
    </w:pPr>
    <w:rPr>
      <w:rFonts w:cs="Times New Roman"/>
      <w:szCs w:val="20"/>
    </w:rPr>
  </w:style>
  <w:style w:type="paragraph" w:customStyle="1" w:styleId="Arialtexto">
    <w:name w:val="Arial texto"/>
    <w:basedOn w:val="Normal"/>
    <w:next w:val="Normal"/>
    <w:autoRedefine/>
    <w:semiHidden/>
    <w:rsid w:val="00E61405"/>
    <w:pPr>
      <w:tabs>
        <w:tab w:val="num" w:pos="0"/>
      </w:tabs>
      <w:spacing w:after="200"/>
    </w:pPr>
  </w:style>
  <w:style w:type="paragraph" w:customStyle="1" w:styleId="Entrevista0">
    <w:name w:val="Entrevista"/>
    <w:basedOn w:val="Normal"/>
    <w:next w:val="Normal"/>
    <w:semiHidden/>
    <w:rsid w:val="00E61405"/>
    <w:pPr>
      <w:tabs>
        <w:tab w:val="left" w:leader="dot" w:pos="7796"/>
      </w:tabs>
      <w:spacing w:before="360" w:after="360" w:line="240" w:lineRule="auto"/>
      <w:ind w:left="1134" w:firstLine="0"/>
    </w:pPr>
    <w:rPr>
      <w:i/>
      <w:szCs w:val="20"/>
    </w:rPr>
  </w:style>
  <w:style w:type="character" w:customStyle="1" w:styleId="pstext">
    <w:name w:val="pstext"/>
    <w:basedOn w:val="Fontepargpadro"/>
    <w:semiHidden/>
    <w:rsid w:val="00E61405"/>
  </w:style>
  <w:style w:type="character" w:customStyle="1" w:styleId="ptbreadcrumbcur">
    <w:name w:val="ptbreadcrumbcur"/>
    <w:basedOn w:val="Fontepargpadro"/>
    <w:semiHidden/>
    <w:rsid w:val="00E61405"/>
  </w:style>
  <w:style w:type="paragraph" w:customStyle="1" w:styleId="TitArial1">
    <w:name w:val="Tit Arial1"/>
    <w:basedOn w:val="Normal"/>
    <w:next w:val="Normal"/>
    <w:autoRedefine/>
    <w:semiHidden/>
    <w:rsid w:val="00E61405"/>
    <w:pPr>
      <w:spacing w:before="720" w:after="720"/>
    </w:pPr>
    <w:rPr>
      <w:b/>
      <w:caps/>
    </w:rPr>
  </w:style>
  <w:style w:type="paragraph" w:customStyle="1" w:styleId="TitArial2">
    <w:name w:val="Tit Arial2"/>
    <w:basedOn w:val="Normal"/>
    <w:next w:val="Normal"/>
    <w:autoRedefine/>
    <w:semiHidden/>
    <w:rsid w:val="00E61405"/>
    <w:pPr>
      <w:spacing w:before="720" w:after="720"/>
    </w:pPr>
    <w:rPr>
      <w:caps/>
    </w:rPr>
  </w:style>
  <w:style w:type="paragraph" w:customStyle="1" w:styleId="TitArial3">
    <w:name w:val="Tit Arial3"/>
    <w:basedOn w:val="Normal"/>
    <w:next w:val="Normal"/>
    <w:semiHidden/>
    <w:rsid w:val="00E61405"/>
    <w:pPr>
      <w:autoSpaceDE w:val="0"/>
      <w:autoSpaceDN w:val="0"/>
      <w:adjustRightInd w:val="0"/>
      <w:spacing w:before="720" w:after="720"/>
    </w:pPr>
    <w:rPr>
      <w:rFonts w:cs="Arial"/>
      <w:b/>
      <w:bCs/>
    </w:rPr>
  </w:style>
  <w:style w:type="paragraph" w:customStyle="1" w:styleId="EstiloCitaoLongaPrimeiralinha0cm">
    <w:name w:val="Estilo Citação Longa + Primeira linha:  0 cm"/>
    <w:basedOn w:val="Normal"/>
    <w:semiHidden/>
    <w:rsid w:val="00F0106B"/>
    <w:pPr>
      <w:spacing w:before="360" w:after="360"/>
      <w:ind w:left="2268" w:firstLine="0"/>
      <w:contextualSpacing/>
    </w:pPr>
    <w:rPr>
      <w:rFonts w:cs="Times New Roman"/>
      <w:sz w:val="20"/>
    </w:rPr>
  </w:style>
  <w:style w:type="paragraph" w:customStyle="1" w:styleId="EstiloArialJustificadoPrimeiralinha127cmEspaamentoent">
    <w:name w:val="Estilo Arial Justificado Primeira linha:  127 cm Espaçamento ent..."/>
    <w:basedOn w:val="Normal"/>
    <w:semiHidden/>
    <w:rsid w:val="007F4909"/>
    <w:rPr>
      <w:szCs w:val="20"/>
    </w:rPr>
  </w:style>
  <w:style w:type="paragraph" w:customStyle="1" w:styleId="paragrafo">
    <w:name w:val="paragrafo"/>
    <w:basedOn w:val="Normal"/>
    <w:next w:val="Normal"/>
    <w:semiHidden/>
    <w:rsid w:val="006B6CE8"/>
  </w:style>
  <w:style w:type="character" w:customStyle="1" w:styleId="aut1">
    <w:name w:val="aut1"/>
    <w:semiHidden/>
    <w:rsid w:val="00C5223E"/>
    <w:rPr>
      <w:vanish w:val="0"/>
      <w:webHidden w:val="0"/>
    </w:rPr>
  </w:style>
  <w:style w:type="character" w:customStyle="1" w:styleId="destaquebusca">
    <w:name w:val="destaquebusca"/>
    <w:basedOn w:val="Fontepargpadro"/>
    <w:semiHidden/>
    <w:rsid w:val="00385F45"/>
  </w:style>
  <w:style w:type="paragraph" w:customStyle="1" w:styleId="fr01">
    <w:name w:val="fr01"/>
    <w:basedOn w:val="Normal"/>
    <w:semiHidden/>
    <w:rsid w:val="007F4909"/>
    <w:pPr>
      <w:spacing w:before="100" w:beforeAutospacing="1" w:after="100" w:afterAutospacing="1" w:line="240" w:lineRule="auto"/>
      <w:ind w:firstLine="0"/>
      <w:jc w:val="left"/>
    </w:pPr>
    <w:rPr>
      <w:rFonts w:cs="Arial"/>
      <w:color w:val="000000"/>
    </w:rPr>
  </w:style>
  <w:style w:type="character" w:customStyle="1" w:styleId="marcas1">
    <w:name w:val="marcas1"/>
    <w:semiHidden/>
    <w:rsid w:val="007F4909"/>
    <w:rPr>
      <w:b/>
      <w:bCs/>
      <w:color w:val="FF0000"/>
    </w:rPr>
  </w:style>
  <w:style w:type="paragraph" w:customStyle="1" w:styleId="Transcrio">
    <w:name w:val="Transcrição"/>
    <w:basedOn w:val="Normal"/>
    <w:semiHidden/>
    <w:rsid w:val="007F4909"/>
    <w:pPr>
      <w:autoSpaceDE w:val="0"/>
      <w:autoSpaceDN w:val="0"/>
      <w:spacing w:line="360" w:lineRule="atLeast"/>
      <w:ind w:left="2551" w:firstLine="567"/>
    </w:pPr>
    <w:rPr>
      <w:color w:val="000000"/>
    </w:rPr>
  </w:style>
  <w:style w:type="character" w:customStyle="1" w:styleId="txtitdoutrina1">
    <w:name w:val="tx_tit_doutrina1"/>
    <w:semiHidden/>
    <w:rsid w:val="007F4909"/>
    <w:rPr>
      <w:rFonts w:ascii="Verdana" w:hAnsi="Verdana" w:hint="default"/>
      <w:b/>
      <w:bCs/>
      <w:color w:val="01526A"/>
      <w:sz w:val="24"/>
      <w:szCs w:val="24"/>
    </w:rPr>
  </w:style>
  <w:style w:type="character" w:customStyle="1" w:styleId="ecxttulo2char">
    <w:name w:val="ecxttulo2char"/>
    <w:basedOn w:val="Fontepargpadro"/>
    <w:semiHidden/>
    <w:rsid w:val="006B6CE8"/>
  </w:style>
  <w:style w:type="character" w:customStyle="1" w:styleId="highlightbrs">
    <w:name w:val="highlightbrs"/>
    <w:semiHidden/>
    <w:rsid w:val="009C5C89"/>
  </w:style>
  <w:style w:type="paragraph" w:customStyle="1" w:styleId="Anexos0">
    <w:name w:val="Anexos"/>
    <w:basedOn w:val="Normal"/>
    <w:next w:val="Normal"/>
    <w:semiHidden/>
    <w:rsid w:val="00786E5D"/>
    <w:pPr>
      <w:spacing w:after="360" w:line="240" w:lineRule="auto"/>
      <w:ind w:firstLine="0"/>
      <w:jc w:val="center"/>
    </w:pPr>
  </w:style>
  <w:style w:type="paragraph" w:customStyle="1" w:styleId="TtuloCentral1-Referncias">
    <w:name w:val="Título Central 1 - Referências"/>
    <w:basedOn w:val="Normal"/>
    <w:next w:val="Normal"/>
    <w:semiHidden/>
    <w:rsid w:val="00B76CB5"/>
    <w:pPr>
      <w:spacing w:after="360"/>
      <w:ind w:firstLine="0"/>
      <w:jc w:val="center"/>
    </w:pPr>
    <w:rPr>
      <w:b/>
      <w:caps/>
    </w:rPr>
  </w:style>
  <w:style w:type="paragraph" w:customStyle="1" w:styleId="TtuloPr-Textual1">
    <w:name w:val="Título Pré-Textual"/>
    <w:basedOn w:val="Normal"/>
    <w:next w:val="Normal"/>
    <w:semiHidden/>
    <w:rsid w:val="00B76CB5"/>
    <w:pPr>
      <w:spacing w:after="360"/>
      <w:ind w:firstLine="0"/>
      <w:jc w:val="center"/>
    </w:pPr>
    <w:rPr>
      <w:rFonts w:cs="Arial"/>
      <w:b/>
      <w:caps/>
    </w:rPr>
  </w:style>
  <w:style w:type="paragraph" w:customStyle="1" w:styleId="TituloCentral12">
    <w:name w:val="Titulo Central 1"/>
    <w:basedOn w:val="Normal"/>
    <w:next w:val="Normal"/>
    <w:semiHidden/>
    <w:rsid w:val="00373B53"/>
    <w:pPr>
      <w:spacing w:after="360"/>
      <w:ind w:firstLine="0"/>
      <w:jc w:val="center"/>
    </w:pPr>
    <w:rPr>
      <w:b/>
      <w:caps/>
    </w:rPr>
  </w:style>
  <w:style w:type="numbering" w:customStyle="1" w:styleId="Artigoseo1">
    <w:name w:val="Artigo / seção1"/>
    <w:semiHidden/>
    <w:rsid w:val="00331282"/>
    <w:pPr>
      <w:numPr>
        <w:numId w:val="22"/>
      </w:numPr>
    </w:pPr>
  </w:style>
  <w:style w:type="character" w:customStyle="1" w:styleId="Heading2Char">
    <w:name w:val="Heading 2 Char"/>
    <w:semiHidden/>
    <w:locked/>
    <w:rsid w:val="00331282"/>
    <w:rPr>
      <w:rFonts w:ascii="Cambria" w:hAnsi="Cambria" w:cs="Times New Roman"/>
      <w:b/>
      <w:bCs/>
      <w:i/>
      <w:iCs/>
      <w:sz w:val="28"/>
      <w:szCs w:val="28"/>
      <w:lang w:val="en-US" w:eastAsia="en-US"/>
    </w:rPr>
  </w:style>
  <w:style w:type="character" w:customStyle="1" w:styleId="Heading3Char">
    <w:name w:val="Heading 3 Char"/>
    <w:semiHidden/>
    <w:locked/>
    <w:rsid w:val="00331282"/>
    <w:rPr>
      <w:rFonts w:ascii="Cambria" w:hAnsi="Cambria" w:cs="Times New Roman"/>
      <w:b/>
      <w:bCs/>
      <w:sz w:val="26"/>
      <w:szCs w:val="26"/>
      <w:lang w:val="en-US" w:eastAsia="en-US"/>
    </w:rPr>
  </w:style>
  <w:style w:type="character" w:customStyle="1" w:styleId="Heading4Char">
    <w:name w:val="Heading 4 Char"/>
    <w:semiHidden/>
    <w:locked/>
    <w:rsid w:val="00331282"/>
    <w:rPr>
      <w:rFonts w:ascii="Calibri" w:hAnsi="Calibri" w:cs="Times New Roman"/>
      <w:b/>
      <w:bCs/>
      <w:sz w:val="28"/>
      <w:szCs w:val="28"/>
      <w:lang w:val="en-US" w:eastAsia="en-US"/>
    </w:rPr>
  </w:style>
  <w:style w:type="paragraph" w:customStyle="1" w:styleId="sumario">
    <w:name w:val="sumario"/>
    <w:basedOn w:val="Normal"/>
    <w:semiHidden/>
    <w:rsid w:val="00540C13"/>
    <w:pPr>
      <w:spacing w:before="2280" w:after="840" w:line="480" w:lineRule="auto"/>
      <w:jc w:val="center"/>
    </w:pPr>
    <w:rPr>
      <w:b/>
      <w:sz w:val="28"/>
    </w:rPr>
  </w:style>
  <w:style w:type="paragraph" w:customStyle="1" w:styleId="TTULOREFERNCIAS">
    <w:name w:val="TÍTULO REFERÊNCIAS"/>
    <w:basedOn w:val="Normal"/>
    <w:next w:val="Normal"/>
    <w:semiHidden/>
    <w:rsid w:val="00311028"/>
    <w:pPr>
      <w:spacing w:after="360"/>
      <w:ind w:firstLine="0"/>
      <w:jc w:val="center"/>
    </w:pPr>
    <w:rPr>
      <w:b/>
      <w:caps/>
    </w:rPr>
  </w:style>
  <w:style w:type="paragraph" w:customStyle="1" w:styleId="prtextual">
    <w:name w:val="pré textual"/>
    <w:basedOn w:val="Normal"/>
    <w:next w:val="Normal"/>
    <w:semiHidden/>
    <w:rsid w:val="00331282"/>
    <w:pPr>
      <w:spacing w:after="360"/>
      <w:ind w:firstLine="0"/>
      <w:jc w:val="center"/>
    </w:pPr>
    <w:rPr>
      <w:rFonts w:cs="Arial"/>
      <w:b/>
      <w:caps/>
      <w:color w:val="000000"/>
      <w:spacing w:val="12"/>
    </w:rPr>
  </w:style>
  <w:style w:type="paragraph" w:customStyle="1" w:styleId="article">
    <w:name w:val="article"/>
    <w:basedOn w:val="Normal"/>
    <w:semiHidden/>
    <w:rsid w:val="00356903"/>
    <w:pPr>
      <w:spacing w:before="100" w:beforeAutospacing="1" w:after="100" w:afterAutospacing="1" w:line="240" w:lineRule="auto"/>
    </w:pPr>
  </w:style>
  <w:style w:type="paragraph" w:customStyle="1" w:styleId="style2">
    <w:name w:val="style2"/>
    <w:basedOn w:val="Normal"/>
    <w:semiHidden/>
    <w:rsid w:val="00356903"/>
    <w:pPr>
      <w:spacing w:before="100" w:beforeAutospacing="1" w:after="100" w:afterAutospacing="1" w:line="240" w:lineRule="auto"/>
    </w:pPr>
  </w:style>
  <w:style w:type="character" w:customStyle="1" w:styleId="style21">
    <w:name w:val="style21"/>
    <w:semiHidden/>
    <w:rsid w:val="00356903"/>
    <w:rPr>
      <w:rFonts w:cs="Times New Roman"/>
    </w:rPr>
  </w:style>
  <w:style w:type="paragraph" w:customStyle="1" w:styleId="seotexto2">
    <w:name w:val="seotexto2"/>
    <w:basedOn w:val="Normal"/>
    <w:semiHidden/>
    <w:rsid w:val="0079092B"/>
    <w:pPr>
      <w:spacing w:before="100" w:beforeAutospacing="1" w:after="100" w:afterAutospacing="1"/>
    </w:pPr>
  </w:style>
  <w:style w:type="paragraph" w:customStyle="1" w:styleId="Prtextual0">
    <w:name w:val="Pré textual"/>
    <w:basedOn w:val="Normal"/>
    <w:next w:val="Normal"/>
    <w:semiHidden/>
    <w:rsid w:val="00C5223E"/>
    <w:pPr>
      <w:spacing w:after="360"/>
      <w:ind w:firstLine="0"/>
      <w:jc w:val="center"/>
    </w:pPr>
    <w:rPr>
      <w:rFonts w:cs="Arial"/>
      <w:b/>
      <w:caps/>
    </w:rPr>
  </w:style>
  <w:style w:type="paragraph" w:customStyle="1" w:styleId="referencias1">
    <w:name w:val="referencias"/>
    <w:basedOn w:val="Normal"/>
    <w:next w:val="Normal"/>
    <w:semiHidden/>
    <w:rsid w:val="00E61405"/>
    <w:pPr>
      <w:spacing w:after="240" w:line="240" w:lineRule="auto"/>
      <w:ind w:firstLine="0"/>
    </w:pPr>
  </w:style>
  <w:style w:type="paragraph" w:customStyle="1" w:styleId="Bibliografiaingls">
    <w:name w:val="Bibliografia inglês"/>
    <w:basedOn w:val="Default"/>
    <w:next w:val="Default"/>
    <w:semiHidden/>
    <w:rsid w:val="001905F3"/>
    <w:rPr>
      <w:rFonts w:ascii="BLABDE+ArialNarrow" w:hAnsi="BLABDE+ArialNarrow"/>
      <w:color w:val="auto"/>
    </w:rPr>
  </w:style>
  <w:style w:type="paragraph" w:customStyle="1" w:styleId="EstiloLegendaCentralizado">
    <w:name w:val="Estilo Legenda + Centralizado"/>
    <w:basedOn w:val="Legenda"/>
    <w:semiHidden/>
    <w:rsid w:val="001905F3"/>
    <w:pPr>
      <w:autoSpaceDE w:val="0"/>
      <w:autoSpaceDN w:val="0"/>
      <w:adjustRightInd w:val="0"/>
    </w:pPr>
    <w:rPr>
      <w:rFonts w:ascii="Times New Roman" w:eastAsia="Calibri" w:hAnsi="Times New Roman"/>
    </w:rPr>
  </w:style>
  <w:style w:type="paragraph" w:customStyle="1" w:styleId="EstiloLegendaCentralizado1">
    <w:name w:val="Estilo Legenda + Centralizado1"/>
    <w:basedOn w:val="Legenda"/>
    <w:semiHidden/>
    <w:rsid w:val="001905F3"/>
    <w:pPr>
      <w:autoSpaceDE w:val="0"/>
      <w:autoSpaceDN w:val="0"/>
      <w:adjustRightInd w:val="0"/>
    </w:pPr>
    <w:rPr>
      <w:rFonts w:ascii="Times New Roman" w:eastAsia="Calibri" w:hAnsi="Times New Roman"/>
    </w:rPr>
  </w:style>
  <w:style w:type="paragraph" w:customStyle="1" w:styleId="EstiloTRABDIPttuloapndiceAntes0pt">
    <w:name w:val="Estilo TRAB_DIP: título apêndice + Antes:  0 pt"/>
    <w:basedOn w:val="Normal"/>
    <w:semiHidden/>
    <w:rsid w:val="00BD23E8"/>
    <w:pPr>
      <w:keepNext/>
      <w:spacing w:after="120"/>
      <w:jc w:val="center"/>
      <w:outlineLvl w:val="1"/>
    </w:pPr>
    <w:rPr>
      <w:bCs/>
      <w:szCs w:val="20"/>
    </w:rPr>
  </w:style>
  <w:style w:type="table" w:customStyle="1" w:styleId="Estilo10">
    <w:name w:val="Estilo10"/>
    <w:basedOn w:val="Tabelacomgrade4"/>
    <w:semiHidden/>
    <w:rsid w:val="001905F3"/>
    <w:pPr>
      <w:autoSpaceDE w:val="0"/>
      <w:autoSpaceDN w:val="0"/>
      <w:adjustRightInd w:val="0"/>
      <w:spacing w:line="240" w:lineRule="auto"/>
    </w:pPr>
    <w:tblPr/>
    <w:tcPr>
      <w:shd w:val="clear" w:color="auto" w:fill="auto"/>
    </w:tc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Estilo11">
    <w:name w:val="Estilo11"/>
    <w:semiHidden/>
    <w:rsid w:val="001905F3"/>
    <w:rPr>
      <w:rFonts w:ascii="Calibri" w:hAnsi="Calibri"/>
    </w:rPr>
    <w:tblPr>
      <w:tblCellMar>
        <w:top w:w="0" w:type="dxa"/>
        <w:left w:w="108" w:type="dxa"/>
        <w:bottom w:w="0" w:type="dxa"/>
        <w:right w:w="108" w:type="dxa"/>
      </w:tblCellMar>
    </w:tblPr>
  </w:style>
  <w:style w:type="table" w:customStyle="1" w:styleId="Estilo12">
    <w:name w:val="Estilo12"/>
    <w:semiHidden/>
    <w:rsid w:val="001905F3"/>
    <w:rPr>
      <w:rFonts w:ascii="Calibri" w:hAnsi="Calibri"/>
    </w:rPr>
    <w:tblPr>
      <w:tblCellMar>
        <w:top w:w="0" w:type="dxa"/>
        <w:left w:w="108" w:type="dxa"/>
        <w:bottom w:w="0" w:type="dxa"/>
        <w:right w:w="108" w:type="dxa"/>
      </w:tblCellMar>
    </w:tblPr>
  </w:style>
  <w:style w:type="table" w:customStyle="1" w:styleId="Estilo13">
    <w:name w:val="Estilo13"/>
    <w:semiHidden/>
    <w:rsid w:val="001905F3"/>
    <w:rPr>
      <w:rFonts w:ascii="Calibri" w:hAnsi="Calibri"/>
    </w:rPr>
    <w:tblPr>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Estilo14">
    <w:name w:val="Estilo14"/>
    <w:semiHidden/>
    <w:rsid w:val="001905F3"/>
    <w:rPr>
      <w:rFonts w:ascii="Calibri" w:hAnsi="Calibri"/>
    </w:rPr>
    <w:tblPr>
      <w:tblBorders>
        <w:insideH w:val="single" w:sz="18" w:space="0" w:color="auto"/>
        <w:insideV w:val="single" w:sz="18" w:space="0" w:color="auto"/>
      </w:tblBorders>
      <w:tblCellMar>
        <w:top w:w="0" w:type="dxa"/>
        <w:left w:w="108" w:type="dxa"/>
        <w:bottom w:w="0" w:type="dxa"/>
        <w:right w:w="108" w:type="dxa"/>
      </w:tblCellMar>
    </w:tblPr>
  </w:style>
  <w:style w:type="table" w:customStyle="1" w:styleId="Estilo15">
    <w:name w:val="Estilo15"/>
    <w:semiHidden/>
    <w:rsid w:val="001905F3"/>
    <w:rPr>
      <w:rFonts w:ascii="Calibri" w:hAnsi="Calibri"/>
    </w:rPr>
    <w:tblPr>
      <w:tblBorders>
        <w:insideH w:val="single" w:sz="18" w:space="0" w:color="auto"/>
      </w:tblBorders>
      <w:tblCellMar>
        <w:top w:w="0" w:type="dxa"/>
        <w:left w:w="108" w:type="dxa"/>
        <w:bottom w:w="0" w:type="dxa"/>
        <w:right w:w="108" w:type="dxa"/>
      </w:tblCellMar>
    </w:tblPr>
  </w:style>
  <w:style w:type="table" w:customStyle="1" w:styleId="Estilo16">
    <w:name w:val="Estilo16"/>
    <w:basedOn w:val="Estilo7"/>
    <w:semiHidden/>
    <w:rsid w:val="001905F3"/>
    <w:tblPr/>
    <w:tcPr>
      <w:shd w:val="clear" w:color="auto" w:fill="auto"/>
    </w:tc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17">
    <w:name w:val="Estilo17"/>
    <w:basedOn w:val="Tabelanormal"/>
    <w:semiHidden/>
    <w:rsid w:val="001905F3"/>
    <w:rPr>
      <w:rFonts w:ascii="Calibri" w:hAnsi="Calibri"/>
      <w:b/>
      <w:bCs/>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8">
    <w:name w:val="Estilo18"/>
    <w:basedOn w:val="Estilo17"/>
    <w:semiHidden/>
    <w:rsid w:val="001905F3"/>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9">
    <w:name w:val="Estilo19"/>
    <w:basedOn w:val="Tabelaemlista5"/>
    <w:semiHidden/>
    <w:rsid w:val="001905F3"/>
    <w:pPr>
      <w:autoSpaceDE w:val="0"/>
      <w:autoSpaceDN w:val="0"/>
      <w:adjustRightInd w:val="0"/>
      <w:spacing w:line="240" w:lineRule="auto"/>
    </w:pPr>
    <w:tblPr/>
    <w:tcPr>
      <w:shd w:val="clear" w:color="auto" w:fill="auto"/>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Estilo20">
    <w:name w:val="Estilo20"/>
    <w:basedOn w:val="Ttulo2"/>
    <w:semiHidden/>
    <w:rsid w:val="001905F3"/>
    <w:pPr>
      <w:autoSpaceDE w:val="0"/>
      <w:autoSpaceDN w:val="0"/>
      <w:adjustRightInd w:val="0"/>
    </w:pPr>
    <w:rPr>
      <w:rFonts w:ascii="Times New Roman" w:eastAsia="Calibri" w:hAnsi="Times New Roman"/>
      <w:iCs w:val="0"/>
    </w:rPr>
  </w:style>
  <w:style w:type="table" w:customStyle="1" w:styleId="Estilo6">
    <w:name w:val="Estilo6"/>
    <w:basedOn w:val="Tabelaemcolunas5"/>
    <w:semiHidden/>
    <w:rsid w:val="001905F3"/>
    <w:pPr>
      <w:autoSpaceDE w:val="0"/>
      <w:autoSpaceDN w:val="0"/>
      <w:adjustRightInd w:val="0"/>
      <w:spacing w:line="240" w:lineRule="auto"/>
    </w:pP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Estilo7">
    <w:name w:val="Estilo7"/>
    <w:basedOn w:val="Tabelaemlista4"/>
    <w:semiHidden/>
    <w:rsid w:val="001905F3"/>
    <w:pPr>
      <w:autoSpaceDE w:val="0"/>
      <w:autoSpaceDN w:val="0"/>
      <w:adjustRightInd w:val="0"/>
      <w:spacing w:line="240" w:lineRule="auto"/>
    </w:pPr>
    <w:tblPr/>
    <w:tcPr>
      <w:shd w:val="clear" w:color="auto" w:fill="auto"/>
    </w:tc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8">
    <w:name w:val="Estilo8"/>
    <w:basedOn w:val="Tabelaemlista5"/>
    <w:semiHidden/>
    <w:rsid w:val="001905F3"/>
    <w:pPr>
      <w:autoSpaceDE w:val="0"/>
      <w:autoSpaceDN w:val="0"/>
      <w:adjustRightInd w:val="0"/>
      <w:spacing w:line="240" w:lineRule="auto"/>
    </w:pPr>
    <w:tblPr/>
    <w:tcPr>
      <w:shd w:val="clear" w:color="auto" w:fill="auto"/>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Estilo9">
    <w:name w:val="Estilo9"/>
    <w:basedOn w:val="Tabelaemcolunas5"/>
    <w:semiHidden/>
    <w:rsid w:val="001905F3"/>
    <w:pPr>
      <w:autoSpaceDE w:val="0"/>
      <w:autoSpaceDN w:val="0"/>
      <w:adjustRightInd w:val="0"/>
      <w:spacing w:line="240" w:lineRule="auto"/>
    </w:pP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Item">
    <w:name w:val="Item"/>
    <w:basedOn w:val="Normal"/>
    <w:semiHidden/>
    <w:rsid w:val="001905F3"/>
    <w:pPr>
      <w:numPr>
        <w:numId w:val="18"/>
      </w:numPr>
    </w:pPr>
    <w:rPr>
      <w:rFonts w:ascii="Times New Roman" w:hAnsi="Times New Roman"/>
      <w:szCs w:val="28"/>
    </w:rPr>
  </w:style>
  <w:style w:type="paragraph" w:customStyle="1" w:styleId="LegendaTabela">
    <w:name w:val="Legenda Tabela"/>
    <w:basedOn w:val="Legenda"/>
    <w:semiHidden/>
    <w:rsid w:val="001905F3"/>
    <w:pPr>
      <w:keepNext/>
      <w:spacing w:after="60"/>
    </w:pPr>
  </w:style>
  <w:style w:type="table" w:customStyle="1" w:styleId="ListaColorida-nfase41">
    <w:name w:val="Lista Colorida - Ênfase 41"/>
    <w:semiHidden/>
    <w:rsid w:val="001905F3"/>
    <w:rPr>
      <w:rFonts w:ascii="Calibri" w:hAnsi="Calibri"/>
      <w:color w:val="000000"/>
    </w:rPr>
    <w:tblPr>
      <w:tblStyleRowBandSize w:val="1"/>
      <w:tblStyleColBandSize w:val="1"/>
      <w:tblCellMar>
        <w:top w:w="0" w:type="dxa"/>
        <w:left w:w="108" w:type="dxa"/>
        <w:bottom w:w="0" w:type="dxa"/>
        <w:right w:w="108" w:type="dxa"/>
      </w:tblCellMar>
    </w:tblPr>
    <w:tcPr>
      <w:shd w:val="clear" w:color="auto" w:fill="F2EFF6"/>
    </w:tcPr>
  </w:style>
  <w:style w:type="paragraph" w:customStyle="1" w:styleId="ParagFonte">
    <w:name w:val="Parag_Fonte"/>
    <w:basedOn w:val="Normal"/>
    <w:semiHidden/>
    <w:rsid w:val="001905F3"/>
    <w:pPr>
      <w:spacing w:after="240"/>
      <w:jc w:val="center"/>
    </w:pPr>
    <w:rPr>
      <w:sz w:val="20"/>
    </w:rPr>
  </w:style>
  <w:style w:type="paragraph" w:customStyle="1" w:styleId="PargItens">
    <w:name w:val="Parág_Itens"/>
    <w:basedOn w:val="Normal"/>
    <w:semiHidden/>
    <w:rsid w:val="00311028"/>
    <w:pPr>
      <w:numPr>
        <w:ilvl w:val="1"/>
        <w:numId w:val="20"/>
      </w:numPr>
    </w:pPr>
  </w:style>
  <w:style w:type="paragraph" w:customStyle="1" w:styleId="PargrdeFigura">
    <w:name w:val="Parágr de Figura"/>
    <w:basedOn w:val="Normal"/>
    <w:autoRedefine/>
    <w:semiHidden/>
    <w:rsid w:val="001905F3"/>
    <w:pPr>
      <w:keepNext/>
      <w:spacing w:before="240" w:after="120"/>
      <w:jc w:val="center"/>
    </w:pPr>
    <w:rPr>
      <w:rFonts w:eastAsia="Calibri"/>
      <w:noProof/>
      <w:sz w:val="28"/>
      <w:lang w:val="x-none" w:eastAsia="x-none"/>
    </w:rPr>
  </w:style>
  <w:style w:type="paragraph" w:customStyle="1" w:styleId="PargrafoTexto">
    <w:name w:val="Parágrafo Texto"/>
    <w:basedOn w:val="Normal"/>
    <w:semiHidden/>
    <w:rsid w:val="001905F3"/>
    <w:pPr>
      <w:ind w:firstLine="706"/>
    </w:pPr>
  </w:style>
  <w:style w:type="paragraph" w:customStyle="1" w:styleId="PPGECautorfichacatalogrfica">
    <w:name w:val="PPGEC: autor ficha catalográfica"/>
    <w:basedOn w:val="PPGEClinhaembranco"/>
    <w:semiHidden/>
    <w:rsid w:val="001905F3"/>
    <w:pPr>
      <w:spacing w:before="480"/>
      <w:ind w:left="567" w:right="284"/>
    </w:pPr>
  </w:style>
  <w:style w:type="paragraph" w:customStyle="1" w:styleId="PPGECcdigofichacatalogrfica">
    <w:name w:val="PPGEC: código ficha catalográfica"/>
    <w:basedOn w:val="PPGECdadosfichacatalogrfica"/>
    <w:semiHidden/>
    <w:rsid w:val="001905F3"/>
    <w:pPr>
      <w:spacing w:before="240"/>
      <w:ind w:left="4820"/>
      <w:jc w:val="both"/>
    </w:pPr>
  </w:style>
  <w:style w:type="paragraph" w:customStyle="1" w:styleId="PPGECdadosfichacatalogrfica">
    <w:name w:val="PPGEC: dados ficha catalográfica"/>
    <w:basedOn w:val="PPGEClinhaembranco"/>
    <w:semiHidden/>
    <w:rsid w:val="001905F3"/>
    <w:pPr>
      <w:spacing w:before="120"/>
      <w:ind w:left="1021" w:right="284"/>
      <w:jc w:val="left"/>
    </w:pPr>
  </w:style>
  <w:style w:type="paragraph" w:customStyle="1" w:styleId="PPGEClinhaembranco">
    <w:name w:val="PPGEC: linha em branco"/>
    <w:basedOn w:val="Normal"/>
    <w:uiPriority w:val="99"/>
    <w:semiHidden/>
    <w:rsid w:val="001905F3"/>
    <w:rPr>
      <w:szCs w:val="20"/>
    </w:rPr>
  </w:style>
  <w:style w:type="table" w:customStyle="1" w:styleId="SombreamentoClaro-nfase31">
    <w:name w:val="Sombreamento Claro - Ênfase 31"/>
    <w:semiHidden/>
    <w:rsid w:val="001905F3"/>
    <w:rPr>
      <w:rFonts w:ascii="Calibri" w:hAnsi="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ombreamentoClaro-nfase41">
    <w:name w:val="Sombreamento Claro - Ênfase 41"/>
    <w:semiHidden/>
    <w:rsid w:val="001905F3"/>
    <w:rPr>
      <w:rFonts w:ascii="Calibri" w:hAnsi="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paragraph" w:customStyle="1" w:styleId="TextoTabela">
    <w:name w:val="TextoTabela"/>
    <w:basedOn w:val="Normal"/>
    <w:semiHidden/>
    <w:rsid w:val="001905F3"/>
    <w:pPr>
      <w:keepNext/>
      <w:keepLines/>
      <w:jc w:val="center"/>
    </w:pPr>
    <w:rPr>
      <w:sz w:val="20"/>
      <w:szCs w:val="20"/>
    </w:rPr>
  </w:style>
  <w:style w:type="paragraph" w:customStyle="1" w:styleId="TtuloApendAnexo">
    <w:name w:val="TítuloApend_Anexo"/>
    <w:basedOn w:val="Normal"/>
    <w:link w:val="TtuloApendAnexoChar"/>
    <w:uiPriority w:val="99"/>
    <w:semiHidden/>
    <w:rsid w:val="00402691"/>
    <w:pPr>
      <w:spacing w:before="240" w:after="60"/>
      <w:jc w:val="center"/>
      <w:outlineLvl w:val="0"/>
    </w:pPr>
    <w:rPr>
      <w:rFonts w:cs="Arial"/>
      <w:b/>
      <w:bCs/>
      <w:kern w:val="28"/>
      <w:sz w:val="32"/>
      <w:szCs w:val="32"/>
    </w:rPr>
  </w:style>
  <w:style w:type="paragraph" w:customStyle="1" w:styleId="TRABDIPreferencia">
    <w:name w:val="TRAB_DIP: referencia"/>
    <w:basedOn w:val="Normal"/>
    <w:semiHidden/>
    <w:rsid w:val="001905F3"/>
    <w:pPr>
      <w:tabs>
        <w:tab w:val="left" w:pos="8505"/>
      </w:tabs>
      <w:spacing w:after="240"/>
      <w:jc w:val="left"/>
    </w:pPr>
    <w:rPr>
      <w:szCs w:val="20"/>
    </w:rPr>
  </w:style>
  <w:style w:type="paragraph" w:customStyle="1" w:styleId="ALINEA">
    <w:name w:val="ALINEA"/>
    <w:basedOn w:val="Normal"/>
    <w:semiHidden/>
    <w:rsid w:val="00BD23E8"/>
    <w:pPr>
      <w:numPr>
        <w:numId w:val="15"/>
      </w:numPr>
    </w:pPr>
  </w:style>
  <w:style w:type="paragraph" w:customStyle="1" w:styleId="Ttuloreferncias0">
    <w:name w:val="Título_referências"/>
    <w:basedOn w:val="Normal"/>
    <w:next w:val="Normal"/>
    <w:semiHidden/>
    <w:rsid w:val="00BD23E8"/>
    <w:pPr>
      <w:spacing w:after="360"/>
      <w:jc w:val="center"/>
    </w:pPr>
    <w:rPr>
      <w:b/>
      <w:caps/>
    </w:rPr>
  </w:style>
  <w:style w:type="character" w:customStyle="1" w:styleId="em0">
    <w:name w:val="em0"/>
    <w:basedOn w:val="Fontepargpadro"/>
    <w:semiHidden/>
    <w:rsid w:val="008221D6"/>
  </w:style>
  <w:style w:type="character" w:customStyle="1" w:styleId="em1">
    <w:name w:val="em1"/>
    <w:basedOn w:val="Fontepargpadro"/>
    <w:semiHidden/>
    <w:rsid w:val="008221D6"/>
  </w:style>
  <w:style w:type="character" w:customStyle="1" w:styleId="em10">
    <w:name w:val="em10"/>
    <w:basedOn w:val="Fontepargpadro"/>
    <w:semiHidden/>
    <w:rsid w:val="008221D6"/>
  </w:style>
  <w:style w:type="character" w:customStyle="1" w:styleId="em2">
    <w:name w:val="em2"/>
    <w:basedOn w:val="Fontepargpadro"/>
    <w:semiHidden/>
    <w:rsid w:val="008221D6"/>
  </w:style>
  <w:style w:type="character" w:customStyle="1" w:styleId="em3">
    <w:name w:val="em3"/>
    <w:basedOn w:val="Fontepargpadro"/>
    <w:semiHidden/>
    <w:rsid w:val="008221D6"/>
  </w:style>
  <w:style w:type="character" w:customStyle="1" w:styleId="em4">
    <w:name w:val="em4"/>
    <w:basedOn w:val="Fontepargpadro"/>
    <w:semiHidden/>
    <w:rsid w:val="008221D6"/>
  </w:style>
  <w:style w:type="character" w:customStyle="1" w:styleId="em5">
    <w:name w:val="em5"/>
    <w:basedOn w:val="Fontepargpadro"/>
    <w:semiHidden/>
    <w:rsid w:val="008221D6"/>
  </w:style>
  <w:style w:type="character" w:customStyle="1" w:styleId="em7">
    <w:name w:val="em7"/>
    <w:basedOn w:val="Fontepargpadro"/>
    <w:semiHidden/>
    <w:rsid w:val="008221D6"/>
  </w:style>
  <w:style w:type="character" w:customStyle="1" w:styleId="ft0">
    <w:name w:val="ft0"/>
    <w:basedOn w:val="Fontepargpadro"/>
    <w:semiHidden/>
    <w:rsid w:val="008221D6"/>
  </w:style>
  <w:style w:type="character" w:customStyle="1" w:styleId="ft1">
    <w:name w:val="ft1"/>
    <w:basedOn w:val="Fontepargpadro"/>
    <w:semiHidden/>
    <w:rsid w:val="008221D6"/>
  </w:style>
  <w:style w:type="character" w:customStyle="1" w:styleId="ft2">
    <w:name w:val="ft2"/>
    <w:basedOn w:val="Fontepargpadro"/>
    <w:semiHidden/>
    <w:rsid w:val="008221D6"/>
  </w:style>
  <w:style w:type="character" w:customStyle="1" w:styleId="ft3">
    <w:name w:val="ft3"/>
    <w:basedOn w:val="Fontepargpadro"/>
    <w:semiHidden/>
    <w:rsid w:val="008221D6"/>
  </w:style>
  <w:style w:type="character" w:customStyle="1" w:styleId="ft4">
    <w:name w:val="ft4"/>
    <w:basedOn w:val="Fontepargpadro"/>
    <w:semiHidden/>
    <w:rsid w:val="008221D6"/>
  </w:style>
  <w:style w:type="character" w:customStyle="1" w:styleId="ft5">
    <w:name w:val="ft5"/>
    <w:basedOn w:val="Fontepargpadro"/>
    <w:semiHidden/>
    <w:rsid w:val="008221D6"/>
  </w:style>
  <w:style w:type="character" w:customStyle="1" w:styleId="ft6">
    <w:name w:val="ft6"/>
    <w:basedOn w:val="Fontepargpadro"/>
    <w:semiHidden/>
    <w:rsid w:val="008221D6"/>
  </w:style>
  <w:style w:type="character" w:customStyle="1" w:styleId="ft7">
    <w:name w:val="ft7"/>
    <w:basedOn w:val="Fontepargpadro"/>
    <w:semiHidden/>
    <w:rsid w:val="008221D6"/>
  </w:style>
  <w:style w:type="character" w:customStyle="1" w:styleId="CharChar">
    <w:name w:val="Char Char"/>
    <w:semiHidden/>
    <w:rsid w:val="005E1CE1"/>
    <w:rPr>
      <w:rFonts w:ascii="Times" w:eastAsia="Times New Roman" w:hAnsi="Times"/>
    </w:rPr>
  </w:style>
  <w:style w:type="character" w:customStyle="1" w:styleId="CharChar10">
    <w:name w:val="Char Char10"/>
    <w:semiHidden/>
    <w:rsid w:val="007B5F00"/>
    <w:rPr>
      <w:rFonts w:ascii="Times New Roman" w:eastAsia="Times New Roman" w:hAnsi="Times New Roman" w:cs="Times New Roman"/>
      <w:sz w:val="24"/>
      <w:szCs w:val="24"/>
    </w:rPr>
  </w:style>
  <w:style w:type="character" w:customStyle="1" w:styleId="CharChar11">
    <w:name w:val="Char Char11"/>
    <w:semiHidden/>
    <w:rsid w:val="007B5F00"/>
    <w:rPr>
      <w:rFonts w:ascii="Times New Roman" w:eastAsia="Times New Roman" w:hAnsi="Times New Roman" w:cs="Times New Roman"/>
      <w:sz w:val="24"/>
      <w:szCs w:val="24"/>
    </w:rPr>
  </w:style>
  <w:style w:type="character" w:customStyle="1" w:styleId="CharChar12">
    <w:name w:val="Char Char12"/>
    <w:semiHidden/>
    <w:rsid w:val="007B5F00"/>
    <w:rPr>
      <w:rFonts w:ascii="Courier New" w:eastAsia="Times New Roman" w:hAnsi="Courier New" w:cs="Courier New"/>
      <w:sz w:val="20"/>
      <w:szCs w:val="20"/>
    </w:rPr>
  </w:style>
  <w:style w:type="character" w:customStyle="1" w:styleId="CharChar13">
    <w:name w:val="Char Char13"/>
    <w:semiHidden/>
    <w:rsid w:val="007B5F00"/>
    <w:rPr>
      <w:rFonts w:ascii="Times New Roman" w:eastAsia="Times New Roman" w:hAnsi="Times New Roman" w:cs="Times New Roman"/>
      <w:i/>
      <w:iCs/>
      <w:sz w:val="24"/>
      <w:szCs w:val="24"/>
    </w:rPr>
  </w:style>
  <w:style w:type="character" w:customStyle="1" w:styleId="CharChar14">
    <w:name w:val="Char Char14"/>
    <w:semiHidden/>
    <w:rsid w:val="007B5F00"/>
    <w:rPr>
      <w:rFonts w:ascii="Times New Roman" w:eastAsia="Times New Roman" w:hAnsi="Times New Roman" w:cs="Times New Roman"/>
      <w:sz w:val="24"/>
      <w:szCs w:val="24"/>
    </w:rPr>
  </w:style>
  <w:style w:type="character" w:customStyle="1" w:styleId="CharChar15">
    <w:name w:val="Char Char15"/>
    <w:semiHidden/>
    <w:rsid w:val="007B5F00"/>
    <w:rPr>
      <w:rFonts w:ascii="Times New Roman" w:eastAsia="Times New Roman" w:hAnsi="Times New Roman" w:cs="Times New Roman"/>
      <w:sz w:val="24"/>
      <w:szCs w:val="24"/>
    </w:rPr>
  </w:style>
  <w:style w:type="character" w:customStyle="1" w:styleId="CharChar16">
    <w:name w:val="Char Char16"/>
    <w:semiHidden/>
    <w:rsid w:val="007B5F00"/>
    <w:rPr>
      <w:rFonts w:ascii="Times New Roman" w:eastAsia="Times New Roman" w:hAnsi="Times New Roman" w:cs="Times New Roman"/>
      <w:sz w:val="16"/>
      <w:szCs w:val="16"/>
    </w:rPr>
  </w:style>
  <w:style w:type="character" w:customStyle="1" w:styleId="CharChar17">
    <w:name w:val="Char Char17"/>
    <w:semiHidden/>
    <w:rsid w:val="007B5F00"/>
    <w:rPr>
      <w:rFonts w:ascii="Times New Roman" w:eastAsia="Times New Roman" w:hAnsi="Times New Roman" w:cs="Times New Roman"/>
      <w:sz w:val="24"/>
      <w:szCs w:val="24"/>
    </w:rPr>
  </w:style>
  <w:style w:type="character" w:customStyle="1" w:styleId="CharChar18">
    <w:name w:val="Char Char18"/>
    <w:semiHidden/>
    <w:rsid w:val="007B5F00"/>
    <w:rPr>
      <w:rFonts w:ascii="Times New Roman" w:eastAsia="Times New Roman" w:hAnsi="Times New Roman" w:cs="Times New Roman"/>
      <w:sz w:val="24"/>
      <w:szCs w:val="24"/>
    </w:rPr>
  </w:style>
  <w:style w:type="character" w:customStyle="1" w:styleId="CharChar19">
    <w:name w:val="Char Char19"/>
    <w:semiHidden/>
    <w:rsid w:val="007B5F00"/>
    <w:rPr>
      <w:rFonts w:ascii="Arial" w:eastAsia="Times New Roman" w:hAnsi="Arial" w:cs="Arial"/>
      <w:sz w:val="24"/>
      <w:szCs w:val="24"/>
      <w:shd w:val="clear" w:color="auto" w:fill="CCCCCC"/>
    </w:rPr>
  </w:style>
  <w:style w:type="character" w:customStyle="1" w:styleId="CharChar2">
    <w:name w:val="Char Char2"/>
    <w:semiHidden/>
    <w:rsid w:val="005E1CE1"/>
    <w:rPr>
      <w:rFonts w:ascii="Times" w:eastAsia="Times New Roman" w:hAnsi="Times" w:cs="Times New Roman"/>
      <w:sz w:val="20"/>
      <w:szCs w:val="20"/>
    </w:rPr>
  </w:style>
  <w:style w:type="character" w:customStyle="1" w:styleId="CharChar21">
    <w:name w:val="Char Char21"/>
    <w:semiHidden/>
    <w:rsid w:val="007B5F00"/>
    <w:rPr>
      <w:rFonts w:ascii="Times New Roman" w:eastAsia="Times New Roman" w:hAnsi="Times New Roman" w:cs="Times New Roman"/>
      <w:sz w:val="24"/>
      <w:szCs w:val="24"/>
    </w:rPr>
  </w:style>
  <w:style w:type="character" w:customStyle="1" w:styleId="CharChar22">
    <w:name w:val="Char Char22"/>
    <w:semiHidden/>
    <w:rsid w:val="007B5F00"/>
    <w:rPr>
      <w:rFonts w:ascii="Times New Roman" w:eastAsia="Times New Roman" w:hAnsi="Times New Roman" w:cs="Times New Roman"/>
      <w:sz w:val="24"/>
      <w:szCs w:val="24"/>
    </w:rPr>
  </w:style>
  <w:style w:type="character" w:customStyle="1" w:styleId="CharChar23">
    <w:name w:val="Char Char23"/>
    <w:semiHidden/>
    <w:rsid w:val="007B5F00"/>
    <w:rPr>
      <w:rFonts w:ascii="Times New Roman" w:eastAsia="Times New Roman" w:hAnsi="Times New Roman" w:cs="Times New Roman"/>
      <w:sz w:val="24"/>
      <w:szCs w:val="24"/>
    </w:rPr>
  </w:style>
  <w:style w:type="character" w:customStyle="1" w:styleId="CharChar24">
    <w:name w:val="Char Char24"/>
    <w:semiHidden/>
    <w:rsid w:val="007B5F00"/>
    <w:rPr>
      <w:rFonts w:ascii="Arial" w:eastAsia="Times New Roman" w:hAnsi="Arial" w:cs="Times New Roman"/>
      <w:b/>
      <w:i/>
      <w:sz w:val="18"/>
      <w:szCs w:val="20"/>
    </w:rPr>
  </w:style>
  <w:style w:type="character" w:customStyle="1" w:styleId="CharChar25">
    <w:name w:val="Char Char25"/>
    <w:semiHidden/>
    <w:rsid w:val="007B5F00"/>
    <w:rPr>
      <w:rFonts w:ascii="Arial" w:eastAsia="Times New Roman" w:hAnsi="Arial" w:cs="Times New Roman"/>
      <w:i/>
      <w:sz w:val="20"/>
      <w:szCs w:val="20"/>
    </w:rPr>
  </w:style>
  <w:style w:type="character" w:customStyle="1" w:styleId="CharChar26">
    <w:name w:val="Char Char26"/>
    <w:semiHidden/>
    <w:rsid w:val="007B5F00"/>
    <w:rPr>
      <w:rFonts w:ascii="Arial" w:eastAsia="Times New Roman" w:hAnsi="Arial" w:cs="Times New Roman"/>
      <w:sz w:val="20"/>
      <w:szCs w:val="20"/>
    </w:rPr>
  </w:style>
  <w:style w:type="character" w:customStyle="1" w:styleId="CharChar27">
    <w:name w:val="Char Char27"/>
    <w:semiHidden/>
    <w:rsid w:val="007B5F00"/>
    <w:rPr>
      <w:rFonts w:ascii="Times New Roman" w:eastAsia="Times New Roman" w:hAnsi="Times New Roman" w:cs="Times New Roman"/>
      <w:i/>
      <w:sz w:val="20"/>
      <w:szCs w:val="20"/>
    </w:rPr>
  </w:style>
  <w:style w:type="character" w:customStyle="1" w:styleId="CharChar28">
    <w:name w:val="Char Char28"/>
    <w:semiHidden/>
    <w:rsid w:val="007B5F00"/>
    <w:rPr>
      <w:rFonts w:ascii="Times New Roman" w:eastAsia="Times New Roman" w:hAnsi="Times New Roman" w:cs="Times New Roman"/>
      <w:b/>
      <w:sz w:val="24"/>
      <w:szCs w:val="20"/>
    </w:rPr>
  </w:style>
  <w:style w:type="character" w:customStyle="1" w:styleId="CharChar29">
    <w:name w:val="Char Char29"/>
    <w:semiHidden/>
    <w:rsid w:val="007B5F00"/>
    <w:rPr>
      <w:rFonts w:ascii="Times New Roman" w:eastAsia="Times New Roman" w:hAnsi="Times New Roman" w:cs="Times New Roman"/>
      <w:b/>
      <w:sz w:val="24"/>
      <w:szCs w:val="20"/>
    </w:rPr>
  </w:style>
  <w:style w:type="character" w:customStyle="1" w:styleId="CharChar3">
    <w:name w:val="Char Char3"/>
    <w:semiHidden/>
    <w:rsid w:val="005E1CE1"/>
    <w:rPr>
      <w:rFonts w:ascii="Times" w:eastAsia="Times New Roman" w:hAnsi="Times" w:cs="Times New Roman"/>
      <w:sz w:val="24"/>
      <w:szCs w:val="20"/>
    </w:rPr>
  </w:style>
  <w:style w:type="character" w:customStyle="1" w:styleId="CharChar30">
    <w:name w:val="Char Char30"/>
    <w:semiHidden/>
    <w:rsid w:val="007B5F00"/>
    <w:rPr>
      <w:rFonts w:ascii="Times New Roman" w:eastAsia="Times New Roman" w:hAnsi="Times New Roman" w:cs="Times New Roman"/>
      <w:b/>
      <w:sz w:val="24"/>
      <w:szCs w:val="20"/>
    </w:rPr>
  </w:style>
  <w:style w:type="character" w:customStyle="1" w:styleId="CharChar31">
    <w:name w:val="Char Char31"/>
    <w:semiHidden/>
    <w:rsid w:val="007B5F00"/>
    <w:rPr>
      <w:rFonts w:ascii="Arial" w:eastAsia="Times New Roman" w:hAnsi="Arial" w:cs="Times New Roman"/>
      <w:b/>
      <w:sz w:val="24"/>
      <w:szCs w:val="20"/>
    </w:rPr>
  </w:style>
  <w:style w:type="character" w:customStyle="1" w:styleId="CharChar32">
    <w:name w:val="Char Char32"/>
    <w:semiHidden/>
    <w:rsid w:val="007B5F00"/>
    <w:rPr>
      <w:rFonts w:ascii="Arial" w:eastAsia="Times New Roman" w:hAnsi="Arial" w:cs="Times New Roman"/>
      <w:b/>
      <w:caps/>
      <w:kern w:val="1"/>
      <w:sz w:val="24"/>
      <w:szCs w:val="20"/>
    </w:rPr>
  </w:style>
  <w:style w:type="character" w:customStyle="1" w:styleId="CharChar4">
    <w:name w:val="Char Char4"/>
    <w:semiHidden/>
    <w:rsid w:val="005E1CE1"/>
    <w:rPr>
      <w:rFonts w:ascii="Times" w:eastAsia="Times New Roman" w:hAnsi="Times" w:cs="Times New Roman"/>
      <w:sz w:val="24"/>
      <w:szCs w:val="20"/>
    </w:rPr>
  </w:style>
  <w:style w:type="character" w:customStyle="1" w:styleId="CharChar8">
    <w:name w:val="Char Char8"/>
    <w:semiHidden/>
    <w:rsid w:val="007B5F00"/>
    <w:rPr>
      <w:rFonts w:ascii="Times New Roman" w:eastAsia="Times New Roman" w:hAnsi="Times New Roman" w:cs="Times New Roman"/>
      <w:sz w:val="24"/>
      <w:szCs w:val="24"/>
    </w:rPr>
  </w:style>
  <w:style w:type="character" w:customStyle="1" w:styleId="CharChar9">
    <w:name w:val="Char Char9"/>
    <w:semiHidden/>
    <w:rsid w:val="007B5F00"/>
    <w:rPr>
      <w:rFonts w:ascii="Times New Roman" w:eastAsia="Times New Roman" w:hAnsi="Times New Roman" w:cs="Times New Roman"/>
      <w:sz w:val="24"/>
      <w:szCs w:val="24"/>
    </w:rPr>
  </w:style>
  <w:style w:type="character" w:customStyle="1" w:styleId="googqs-tidbit-0">
    <w:name w:val="goog_qs-tidbit-0"/>
    <w:basedOn w:val="Fontepargpadro"/>
    <w:semiHidden/>
    <w:rsid w:val="007B5F00"/>
  </w:style>
  <w:style w:type="paragraph" w:customStyle="1" w:styleId="NOTADERODAP1">
    <w:name w:val="NOTA DE RODAPÉ"/>
    <w:basedOn w:val="Normal"/>
    <w:semiHidden/>
    <w:qFormat/>
    <w:rsid w:val="007B5F00"/>
    <w:pPr>
      <w:spacing w:before="120"/>
      <w:ind w:left="171" w:hanging="284"/>
    </w:pPr>
    <w:rPr>
      <w:rFonts w:cs="Arial"/>
    </w:rPr>
  </w:style>
  <w:style w:type="paragraph" w:customStyle="1" w:styleId="NOTADERODAP2">
    <w:name w:val="NOTA DE RODAPÉ2"/>
    <w:basedOn w:val="NOTADERODAP1"/>
    <w:semiHidden/>
    <w:qFormat/>
    <w:rsid w:val="007B5F00"/>
    <w:pPr>
      <w:keepNext/>
      <w:keepLines/>
      <w:spacing w:before="0"/>
      <w:ind w:left="170" w:hanging="170"/>
    </w:pPr>
    <w:rPr>
      <w:sz w:val="20"/>
      <w:szCs w:val="20"/>
    </w:rPr>
  </w:style>
  <w:style w:type="character" w:customStyle="1" w:styleId="TCC-C5Char">
    <w:name w:val="TCC-C5 Char"/>
    <w:link w:val="TCC-C5"/>
    <w:semiHidden/>
    <w:rsid w:val="00F0106B"/>
    <w:rPr>
      <w:rFonts w:ascii="Arial" w:hAnsi="Arial" w:cs="Comic Sans MS"/>
      <w:sz w:val="24"/>
      <w:szCs w:val="24"/>
    </w:rPr>
  </w:style>
  <w:style w:type="paragraph" w:customStyle="1" w:styleId="EstiloTtulocentral1Justificado">
    <w:name w:val="Estilo Título central 1 + Justificado"/>
    <w:basedOn w:val="Normal"/>
    <w:next w:val="Normal"/>
    <w:semiHidden/>
    <w:rsid w:val="005E12CD"/>
    <w:pPr>
      <w:spacing w:after="360"/>
    </w:pPr>
    <w:rPr>
      <w:bCs/>
      <w:sz w:val="22"/>
      <w:szCs w:val="20"/>
    </w:rPr>
  </w:style>
  <w:style w:type="paragraph" w:customStyle="1" w:styleId="TTULOAPNDICEEANEXO">
    <w:name w:val="TÍTULO APÊNDICE E ANEXO"/>
    <w:basedOn w:val="Normal"/>
    <w:next w:val="Normal"/>
    <w:semiHidden/>
    <w:rsid w:val="005E12CD"/>
    <w:pPr>
      <w:autoSpaceDE w:val="0"/>
      <w:autoSpaceDN w:val="0"/>
      <w:adjustRightInd w:val="0"/>
      <w:spacing w:after="360"/>
      <w:jc w:val="center"/>
    </w:pPr>
    <w:rPr>
      <w:rFonts w:cs="Arial"/>
    </w:rPr>
  </w:style>
  <w:style w:type="paragraph" w:customStyle="1" w:styleId="referncia0">
    <w:name w:val="referência"/>
    <w:basedOn w:val="Normal"/>
    <w:next w:val="Normal"/>
    <w:semiHidden/>
    <w:rsid w:val="00373B53"/>
    <w:pPr>
      <w:spacing w:after="240" w:line="240" w:lineRule="auto"/>
      <w:ind w:firstLine="0"/>
      <w:jc w:val="left"/>
    </w:pPr>
  </w:style>
  <w:style w:type="paragraph" w:customStyle="1" w:styleId="EstiloPrimeiralinha125cm">
    <w:name w:val="Estilo Primeira linha:  125 cm"/>
    <w:basedOn w:val="Normal"/>
    <w:next w:val="Normal"/>
    <w:semiHidden/>
    <w:rsid w:val="0025383D"/>
    <w:rPr>
      <w:rFonts w:ascii="Times New Roman" w:hAnsi="Times New Roman"/>
      <w:szCs w:val="20"/>
      <w:lang w:eastAsia="en-US"/>
    </w:rPr>
  </w:style>
  <w:style w:type="paragraph" w:customStyle="1" w:styleId="sdfootnote-western">
    <w:name w:val="sdfootnote-western"/>
    <w:basedOn w:val="Normal"/>
    <w:semiHidden/>
    <w:rsid w:val="00D937E0"/>
    <w:pPr>
      <w:spacing w:before="280"/>
    </w:pPr>
    <w:rPr>
      <w:rFonts w:cs="Arial"/>
    </w:rPr>
  </w:style>
  <w:style w:type="paragraph" w:customStyle="1" w:styleId="bibliografia0">
    <w:name w:val="bibliografia"/>
    <w:basedOn w:val="Parag"/>
    <w:semiHidden/>
    <w:rsid w:val="00716C84"/>
    <w:pPr>
      <w:spacing w:after="360" w:line="240" w:lineRule="auto"/>
      <w:ind w:firstLine="0"/>
    </w:pPr>
  </w:style>
  <w:style w:type="paragraph" w:customStyle="1" w:styleId="Daniel">
    <w:name w:val="Daniel"/>
    <w:basedOn w:val="Normal"/>
    <w:semiHidden/>
    <w:rsid w:val="00716C84"/>
    <w:pPr>
      <w:jc w:val="center"/>
    </w:pPr>
    <w:rPr>
      <w:bCs/>
    </w:rPr>
  </w:style>
  <w:style w:type="paragraph" w:customStyle="1" w:styleId="paragresumo0">
    <w:name w:val="parag_resumo"/>
    <w:basedOn w:val="Normal"/>
    <w:semiHidden/>
    <w:rsid w:val="00716C84"/>
    <w:pPr>
      <w:spacing w:after="240"/>
      <w:ind w:firstLine="902"/>
    </w:pPr>
    <w:rPr>
      <w:rFonts w:cs="Arial"/>
    </w:rPr>
  </w:style>
  <w:style w:type="paragraph" w:customStyle="1" w:styleId="Titulo5">
    <w:name w:val="Titulo 5"/>
    <w:basedOn w:val="Parag"/>
    <w:semiHidden/>
    <w:qFormat/>
    <w:rsid w:val="00716C84"/>
    <w:pPr>
      <w:spacing w:before="240"/>
      <w:ind w:firstLine="0"/>
      <w:jc w:val="left"/>
      <w:outlineLvl w:val="4"/>
    </w:pPr>
    <w:rPr>
      <w:i/>
    </w:rPr>
  </w:style>
  <w:style w:type="paragraph" w:customStyle="1" w:styleId="Ttulocomnumero">
    <w:name w:val="Título_comnumero"/>
    <w:basedOn w:val="Ttulo1"/>
    <w:semiHidden/>
    <w:rsid w:val="00716C84"/>
    <w:pPr>
      <w:spacing w:before="40" w:after="720"/>
    </w:pPr>
    <w:rPr>
      <w:caps w:val="0"/>
    </w:rPr>
  </w:style>
  <w:style w:type="paragraph" w:customStyle="1" w:styleId="BasicParagraph">
    <w:name w:val="[Basic Paragraph]"/>
    <w:basedOn w:val="Normal"/>
    <w:semiHidden/>
    <w:rsid w:val="00786E5B"/>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character" w:customStyle="1" w:styleId="a1">
    <w:name w:val="a1"/>
    <w:semiHidden/>
    <w:rsid w:val="00F8262B"/>
    <w:rPr>
      <w:bdr w:val="none" w:sz="0" w:space="0" w:color="auto" w:frame="1"/>
    </w:rPr>
  </w:style>
  <w:style w:type="character" w:customStyle="1" w:styleId="f">
    <w:name w:val="f"/>
    <w:basedOn w:val="Fontepargpadro"/>
    <w:semiHidden/>
    <w:rsid w:val="00F8262B"/>
  </w:style>
  <w:style w:type="character" w:customStyle="1" w:styleId="tarial12preto1">
    <w:name w:val="tarial12preto1"/>
    <w:semiHidden/>
    <w:rsid w:val="00F8262B"/>
    <w:rPr>
      <w:rFonts w:ascii="Arial" w:hAnsi="Arial" w:cs="Arial" w:hint="default"/>
      <w:color w:val="000000"/>
      <w:sz w:val="18"/>
      <w:szCs w:val="18"/>
    </w:rPr>
  </w:style>
  <w:style w:type="character" w:customStyle="1" w:styleId="vshid">
    <w:name w:val="vshid"/>
    <w:basedOn w:val="Fontepargpadro"/>
    <w:semiHidden/>
    <w:rsid w:val="00F8262B"/>
  </w:style>
  <w:style w:type="paragraph" w:customStyle="1" w:styleId="xl80">
    <w:name w:val="xl80"/>
    <w:basedOn w:val="Normal"/>
    <w:semiHidden/>
    <w:rsid w:val="00F8262B"/>
    <w:pPr>
      <w:pBdr>
        <w:bottom w:val="single" w:sz="8" w:space="0" w:color="000000"/>
        <w:right w:val="single" w:sz="8" w:space="0" w:color="000000"/>
      </w:pBdr>
      <w:suppressAutoHyphens/>
      <w:spacing w:before="280" w:after="280" w:line="240" w:lineRule="auto"/>
      <w:textAlignment w:val="center"/>
    </w:pPr>
    <w:rPr>
      <w:rFonts w:ascii="Times New Roman" w:hAnsi="Times New Roman"/>
      <w:lang w:eastAsia="ar-SA"/>
    </w:rPr>
  </w:style>
  <w:style w:type="paragraph" w:customStyle="1" w:styleId="EstiloJustificado">
    <w:name w:val="Estilo Justificado"/>
    <w:basedOn w:val="Normal"/>
    <w:next w:val="Normal"/>
    <w:semiHidden/>
    <w:rsid w:val="00EE2CE0"/>
    <w:rPr>
      <w:szCs w:val="20"/>
    </w:rPr>
  </w:style>
  <w:style w:type="paragraph" w:customStyle="1" w:styleId="Normal10">
    <w:name w:val="Normal 1"/>
    <w:basedOn w:val="Normal"/>
    <w:next w:val="Normal"/>
    <w:semiHidden/>
    <w:rsid w:val="00EE2CE0"/>
    <w:rPr>
      <w:szCs w:val="20"/>
    </w:rPr>
  </w:style>
  <w:style w:type="paragraph" w:customStyle="1" w:styleId="EstiloPrimeiralinha0cmAntes18ptDepoisde18pt">
    <w:name w:val="Estilo Primeira linha:  0 cm Antes:  18 pt Depois de:  18 pt"/>
    <w:basedOn w:val="Normal"/>
    <w:semiHidden/>
    <w:rsid w:val="00516640"/>
    <w:pPr>
      <w:spacing w:before="360" w:after="360"/>
      <w:ind w:firstLine="0"/>
    </w:pPr>
    <w:rPr>
      <w:szCs w:val="20"/>
    </w:rPr>
  </w:style>
  <w:style w:type="paragraph" w:customStyle="1" w:styleId="EstiloCitaolonga10pt">
    <w:name w:val="Estilo Citação longa + 10 pt"/>
    <w:basedOn w:val="Normal"/>
    <w:semiHidden/>
    <w:rsid w:val="00F0106B"/>
    <w:pPr>
      <w:spacing w:before="360" w:after="360" w:line="240" w:lineRule="auto"/>
      <w:ind w:left="2268" w:firstLine="0"/>
    </w:pPr>
    <w:rPr>
      <w:rFonts w:ascii="Times New Roman" w:eastAsia="Calibri" w:hAnsi="Times New Roman" w:cs="Times New Roman"/>
      <w:sz w:val="22"/>
      <w:szCs w:val="22"/>
      <w:lang w:eastAsia="en-US"/>
    </w:rPr>
  </w:style>
  <w:style w:type="character" w:customStyle="1" w:styleId="ecxmsofootnotereference">
    <w:name w:val="ecxmsofootnotereference"/>
    <w:basedOn w:val="Fontepargpadro"/>
    <w:semiHidden/>
    <w:rsid w:val="00004CD4"/>
  </w:style>
  <w:style w:type="character" w:customStyle="1" w:styleId="textsel1">
    <w:name w:val="textsel1"/>
    <w:semiHidden/>
    <w:rsid w:val="00004CD4"/>
    <w:rPr>
      <w:b/>
      <w:bCs/>
      <w:shd w:val="clear" w:color="auto" w:fill="FFFF97"/>
    </w:rPr>
  </w:style>
  <w:style w:type="paragraph" w:customStyle="1" w:styleId="Addressee">
    <w:name w:val="Addressee"/>
    <w:basedOn w:val="Normal"/>
    <w:semiHidden/>
    <w:rsid w:val="00200DB6"/>
    <w:pPr>
      <w:suppressAutoHyphens/>
      <w:autoSpaceDN w:val="0"/>
      <w:ind w:left="2835" w:firstLine="0"/>
      <w:jc w:val="left"/>
      <w:textAlignment w:val="baseline"/>
    </w:pPr>
    <w:rPr>
      <w:rFonts w:eastAsia="Calibri" w:cs="Arial"/>
      <w:kern w:val="3"/>
      <w:lang w:eastAsia="en-US"/>
    </w:rPr>
  </w:style>
  <w:style w:type="character" w:customStyle="1" w:styleId="AssinaturaChar">
    <w:name w:val="Assinatura Char"/>
    <w:semiHidden/>
    <w:rsid w:val="00200DB6"/>
    <w:rPr>
      <w:rFonts w:cs="Times New Roman"/>
      <w:lang w:eastAsia="en-US"/>
    </w:rPr>
  </w:style>
  <w:style w:type="character" w:customStyle="1" w:styleId="AssinaturadeEmailChar">
    <w:name w:val="Assinatura de Email Char"/>
    <w:semiHidden/>
    <w:rsid w:val="00200DB6"/>
    <w:rPr>
      <w:rFonts w:cs="Times New Roman"/>
      <w:lang w:eastAsia="en-US"/>
    </w:rPr>
  </w:style>
  <w:style w:type="character" w:customStyle="1" w:styleId="BulletSymbols">
    <w:name w:val="Bullet Symbols"/>
    <w:semiHidden/>
    <w:rsid w:val="00200DB6"/>
    <w:rPr>
      <w:rFonts w:ascii="OpenSymbol" w:eastAsia="OpenSymbol" w:hAnsi="OpenSymbol" w:cs="OpenSymbol"/>
    </w:rPr>
  </w:style>
  <w:style w:type="character" w:customStyle="1" w:styleId="CabealhoChar1">
    <w:name w:val="Cabeçalho Char1"/>
    <w:basedOn w:val="Fontepargpadro"/>
    <w:semiHidden/>
    <w:rsid w:val="00200DB6"/>
  </w:style>
  <w:style w:type="character" w:customStyle="1" w:styleId="CabealhoChar2">
    <w:name w:val="Cabeçalho Char2"/>
    <w:basedOn w:val="Fontepargpadro"/>
    <w:semiHidden/>
    <w:rsid w:val="00200DB6"/>
  </w:style>
  <w:style w:type="character" w:customStyle="1" w:styleId="CabealhodamensagemChar">
    <w:name w:val="Cabeçalho da mensagem Char"/>
    <w:semiHidden/>
    <w:rsid w:val="00200DB6"/>
    <w:rPr>
      <w:rFonts w:ascii="Cambria" w:hAnsi="Cambria" w:cs="Times New Roman"/>
      <w:sz w:val="24"/>
      <w:szCs w:val="24"/>
      <w:lang w:eastAsia="en-US"/>
    </w:rPr>
  </w:style>
  <w:style w:type="paragraph" w:customStyle="1" w:styleId="CENTRAL2">
    <w:name w:val="CENTRAL 2"/>
    <w:basedOn w:val="Normal"/>
    <w:semiHidden/>
    <w:rsid w:val="00200DB6"/>
    <w:pPr>
      <w:suppressAutoHyphens/>
      <w:autoSpaceDN w:val="0"/>
      <w:spacing w:after="360"/>
      <w:ind w:firstLine="0"/>
      <w:jc w:val="center"/>
      <w:textAlignment w:val="baseline"/>
    </w:pPr>
    <w:rPr>
      <w:rFonts w:eastAsia="Calibri" w:cs="Arial"/>
      <w:kern w:val="3"/>
      <w:lang w:eastAsia="en-US"/>
    </w:rPr>
  </w:style>
  <w:style w:type="paragraph" w:customStyle="1" w:styleId="Contents1">
    <w:name w:val="Contents 1"/>
    <w:basedOn w:val="Normal"/>
    <w:semiHidden/>
    <w:rsid w:val="00200DB6"/>
    <w:pPr>
      <w:tabs>
        <w:tab w:val="right" w:leader="dot" w:pos="9061"/>
      </w:tabs>
      <w:suppressAutoHyphens/>
      <w:autoSpaceDN w:val="0"/>
      <w:spacing w:before="120" w:line="240" w:lineRule="auto"/>
      <w:ind w:firstLine="0"/>
      <w:jc w:val="left"/>
      <w:textAlignment w:val="baseline"/>
    </w:pPr>
    <w:rPr>
      <w:rFonts w:eastAsia="Calibri"/>
      <w:b/>
      <w:kern w:val="3"/>
      <w:szCs w:val="22"/>
      <w:lang w:eastAsia="en-US"/>
    </w:rPr>
  </w:style>
  <w:style w:type="paragraph" w:customStyle="1" w:styleId="Contents2">
    <w:name w:val="Contents 2"/>
    <w:basedOn w:val="Normal"/>
    <w:semiHidden/>
    <w:rsid w:val="00200DB6"/>
    <w:pPr>
      <w:tabs>
        <w:tab w:val="right" w:leader="dot" w:pos="9344"/>
      </w:tabs>
      <w:suppressAutoHyphens/>
      <w:autoSpaceDN w:val="0"/>
      <w:spacing w:before="120" w:line="240" w:lineRule="auto"/>
      <w:ind w:left="283" w:firstLine="0"/>
      <w:jc w:val="left"/>
      <w:textAlignment w:val="baseline"/>
    </w:pPr>
    <w:rPr>
      <w:rFonts w:eastAsia="Calibri"/>
      <w:b/>
      <w:kern w:val="3"/>
      <w:szCs w:val="22"/>
      <w:lang w:eastAsia="en-US"/>
    </w:rPr>
  </w:style>
  <w:style w:type="paragraph" w:customStyle="1" w:styleId="Contents3">
    <w:name w:val="Contents 3"/>
    <w:basedOn w:val="Normal"/>
    <w:semiHidden/>
    <w:rsid w:val="00200DB6"/>
    <w:pPr>
      <w:tabs>
        <w:tab w:val="right" w:leader="dot" w:pos="9627"/>
      </w:tabs>
      <w:suppressAutoHyphens/>
      <w:autoSpaceDN w:val="0"/>
      <w:spacing w:before="120" w:line="240" w:lineRule="auto"/>
      <w:ind w:left="566" w:firstLine="0"/>
      <w:jc w:val="left"/>
      <w:textAlignment w:val="baseline"/>
    </w:pPr>
    <w:rPr>
      <w:rFonts w:eastAsia="Calibri"/>
      <w:kern w:val="3"/>
      <w:szCs w:val="22"/>
      <w:lang w:eastAsia="en-US"/>
    </w:rPr>
  </w:style>
  <w:style w:type="paragraph" w:customStyle="1" w:styleId="ContentsHeading">
    <w:name w:val="Contents Heading"/>
    <w:semiHidden/>
    <w:rsid w:val="00200DB6"/>
    <w:pPr>
      <w:widowControl w:val="0"/>
      <w:suppressLineNumbers/>
      <w:suppressAutoHyphens/>
      <w:autoSpaceDN w:val="0"/>
      <w:spacing w:before="480" w:line="276" w:lineRule="auto"/>
      <w:textAlignment w:val="baseline"/>
    </w:pPr>
    <w:rPr>
      <w:rFonts w:ascii="Cambria" w:hAnsi="Cambria"/>
      <w:b/>
      <w:bCs/>
      <w:color w:val="365F91"/>
      <w:kern w:val="3"/>
      <w:sz w:val="28"/>
      <w:szCs w:val="28"/>
    </w:rPr>
  </w:style>
  <w:style w:type="character" w:customStyle="1" w:styleId="Corpodetexto2Char">
    <w:name w:val="Corpo de texto 2 Char"/>
    <w:semiHidden/>
    <w:rsid w:val="00200DB6"/>
    <w:rPr>
      <w:rFonts w:cs="Times New Roman"/>
      <w:lang w:eastAsia="en-US"/>
    </w:rPr>
  </w:style>
  <w:style w:type="character" w:customStyle="1" w:styleId="Corpodetexto3Char">
    <w:name w:val="Corpo de texto 3 Char"/>
    <w:semiHidden/>
    <w:rsid w:val="00200DB6"/>
    <w:rPr>
      <w:rFonts w:cs="Times New Roman"/>
      <w:sz w:val="16"/>
      <w:szCs w:val="16"/>
      <w:lang w:eastAsia="en-US"/>
    </w:rPr>
  </w:style>
  <w:style w:type="character" w:customStyle="1" w:styleId="DataChar">
    <w:name w:val="Data Char"/>
    <w:semiHidden/>
    <w:rsid w:val="00200DB6"/>
    <w:rPr>
      <w:rFonts w:cs="Times New Roman"/>
      <w:lang w:eastAsia="en-US"/>
    </w:rPr>
  </w:style>
  <w:style w:type="character" w:customStyle="1" w:styleId="EncerramentoChar">
    <w:name w:val="Encerramento Char"/>
    <w:semiHidden/>
    <w:rsid w:val="00200DB6"/>
    <w:rPr>
      <w:rFonts w:cs="Times New Roman"/>
      <w:lang w:eastAsia="en-US"/>
    </w:rPr>
  </w:style>
  <w:style w:type="character" w:customStyle="1" w:styleId="EndereoHTMLChar">
    <w:name w:val="Endereço HTML Char"/>
    <w:semiHidden/>
    <w:rsid w:val="00200DB6"/>
    <w:rPr>
      <w:rFonts w:cs="Times New Roman"/>
      <w:i/>
      <w:iCs/>
      <w:lang w:eastAsia="en-US"/>
    </w:rPr>
  </w:style>
  <w:style w:type="paragraph" w:customStyle="1" w:styleId="Footnote">
    <w:name w:val="Footnote"/>
    <w:basedOn w:val="Normal"/>
    <w:semiHidden/>
    <w:rsid w:val="00200DB6"/>
    <w:pPr>
      <w:suppressLineNumbers/>
      <w:suppressAutoHyphens/>
      <w:autoSpaceDN w:val="0"/>
      <w:ind w:left="283" w:hanging="283"/>
      <w:jc w:val="left"/>
      <w:textAlignment w:val="baseline"/>
    </w:pPr>
    <w:rPr>
      <w:rFonts w:ascii="Calibri" w:eastAsia="Calibri" w:hAnsi="Calibri"/>
      <w:kern w:val="3"/>
      <w:sz w:val="20"/>
      <w:lang w:eastAsia="en-US"/>
    </w:rPr>
  </w:style>
  <w:style w:type="character" w:customStyle="1" w:styleId="Footnoteanchor">
    <w:name w:val="Footnote anchor"/>
    <w:semiHidden/>
    <w:rsid w:val="00200DB6"/>
    <w:rPr>
      <w:position w:val="0"/>
      <w:vertAlign w:val="superscript"/>
    </w:rPr>
  </w:style>
  <w:style w:type="character" w:customStyle="1" w:styleId="FootnoteSymbol">
    <w:name w:val="Footnote Symbol"/>
    <w:semiHidden/>
    <w:rsid w:val="00200DB6"/>
  </w:style>
  <w:style w:type="paragraph" w:customStyle="1" w:styleId="Framecontents">
    <w:name w:val="Frame contents"/>
    <w:basedOn w:val="Normal"/>
    <w:semiHidden/>
    <w:rsid w:val="00200DB6"/>
    <w:pPr>
      <w:suppressAutoHyphens/>
      <w:autoSpaceDN w:val="0"/>
      <w:spacing w:after="120"/>
      <w:ind w:firstLine="0"/>
      <w:jc w:val="left"/>
      <w:textAlignment w:val="baseline"/>
    </w:pPr>
    <w:rPr>
      <w:rFonts w:ascii="Calibri" w:eastAsia="Calibri" w:hAnsi="Calibri"/>
      <w:kern w:val="3"/>
      <w:sz w:val="22"/>
      <w:szCs w:val="22"/>
      <w:lang w:eastAsia="en-US"/>
    </w:rPr>
  </w:style>
  <w:style w:type="character" w:customStyle="1" w:styleId="Ttulo1Char1">
    <w:name w:val="Título 1 Char1"/>
    <w:link w:val="Ttulo1"/>
    <w:rsid w:val="00EC736A"/>
    <w:rPr>
      <w:rFonts w:ascii="Arial Negrito" w:hAnsi="Arial Negrito" w:cs="Arial"/>
      <w:b/>
      <w:bCs/>
      <w:caps/>
      <w:kern w:val="32"/>
      <w:sz w:val="24"/>
      <w:szCs w:val="32"/>
    </w:rPr>
  </w:style>
  <w:style w:type="character" w:customStyle="1" w:styleId="NumberingSymbols">
    <w:name w:val="Numbering Symbols"/>
    <w:semiHidden/>
    <w:rsid w:val="00200DB6"/>
  </w:style>
  <w:style w:type="character" w:customStyle="1" w:styleId="Pr-formataoHTMLChar">
    <w:name w:val="Pré-formatação HTML Char"/>
    <w:semiHidden/>
    <w:rsid w:val="00200DB6"/>
    <w:rPr>
      <w:rFonts w:ascii="Courier New" w:hAnsi="Courier New" w:cs="Courier New"/>
      <w:sz w:val="20"/>
      <w:szCs w:val="20"/>
      <w:lang w:eastAsia="en-US"/>
    </w:rPr>
  </w:style>
  <w:style w:type="character" w:customStyle="1" w:styleId="Primeirorecuodecorpodetexto2Char">
    <w:name w:val="Primeiro recuo de corpo de texto 2 Char"/>
    <w:semiHidden/>
    <w:rsid w:val="00200DB6"/>
  </w:style>
  <w:style w:type="character" w:customStyle="1" w:styleId="PrimeirorecuodecorpodetextoChar">
    <w:name w:val="Primeiro recuo de corpo de texto Char"/>
    <w:semiHidden/>
    <w:rsid w:val="00200DB6"/>
  </w:style>
  <w:style w:type="character" w:customStyle="1" w:styleId="Recuodecorpodetexto2Char">
    <w:name w:val="Recuo de corpo de texto 2 Char"/>
    <w:semiHidden/>
    <w:rsid w:val="00200DB6"/>
    <w:rPr>
      <w:rFonts w:cs="Times New Roman"/>
      <w:lang w:eastAsia="en-US"/>
    </w:rPr>
  </w:style>
  <w:style w:type="character" w:customStyle="1" w:styleId="Recuodecorpodetexto3Char">
    <w:name w:val="Recuo de corpo de texto 3 Char"/>
    <w:semiHidden/>
    <w:rsid w:val="00200DB6"/>
    <w:rPr>
      <w:rFonts w:cs="Times New Roman"/>
      <w:sz w:val="16"/>
      <w:szCs w:val="16"/>
      <w:lang w:eastAsia="en-US"/>
    </w:rPr>
  </w:style>
  <w:style w:type="character" w:customStyle="1" w:styleId="SaudaoChar">
    <w:name w:val="Saudação Char"/>
    <w:semiHidden/>
    <w:rsid w:val="00200DB6"/>
    <w:rPr>
      <w:rFonts w:cs="Times New Roman"/>
      <w:lang w:eastAsia="en-US"/>
    </w:rPr>
  </w:style>
  <w:style w:type="paragraph" w:customStyle="1" w:styleId="Sender">
    <w:name w:val="Sender"/>
    <w:basedOn w:val="Normal"/>
    <w:semiHidden/>
    <w:rsid w:val="00200DB6"/>
    <w:pPr>
      <w:ind w:firstLine="0"/>
      <w:jc w:val="left"/>
    </w:pPr>
    <w:rPr>
      <w:rFonts w:cs="Arial"/>
      <w:sz w:val="20"/>
      <w:szCs w:val="20"/>
    </w:rPr>
  </w:style>
  <w:style w:type="paragraph" w:customStyle="1" w:styleId="Standard">
    <w:name w:val="Standard"/>
    <w:semiHidden/>
    <w:rsid w:val="00200DB6"/>
    <w:pPr>
      <w:suppressAutoHyphens/>
      <w:autoSpaceDN w:val="0"/>
      <w:spacing w:line="360" w:lineRule="auto"/>
      <w:textAlignment w:val="baseline"/>
    </w:pPr>
    <w:rPr>
      <w:rFonts w:ascii="Calibri" w:eastAsia="Calibri" w:hAnsi="Calibri"/>
      <w:kern w:val="3"/>
      <w:sz w:val="22"/>
      <w:szCs w:val="22"/>
      <w:lang w:eastAsia="en-US"/>
    </w:rPr>
  </w:style>
  <w:style w:type="character" w:customStyle="1" w:styleId="StrongEmphasis">
    <w:name w:val="Strong Emphasis"/>
    <w:semiHidden/>
    <w:rsid w:val="00200DB6"/>
    <w:rPr>
      <w:rFonts w:cs="Times New Roman"/>
      <w:b/>
      <w:bCs/>
    </w:rPr>
  </w:style>
  <w:style w:type="paragraph" w:customStyle="1" w:styleId="Textbody">
    <w:name w:val="Text body"/>
    <w:basedOn w:val="Standard"/>
    <w:semiHidden/>
    <w:rsid w:val="00200DB6"/>
    <w:pPr>
      <w:spacing w:after="120"/>
    </w:pPr>
  </w:style>
  <w:style w:type="paragraph" w:customStyle="1" w:styleId="Textbodyindent">
    <w:name w:val="Text body indent"/>
    <w:basedOn w:val="Standard"/>
    <w:semiHidden/>
    <w:rsid w:val="00200DB6"/>
    <w:pPr>
      <w:spacing w:after="120"/>
      <w:ind w:left="283"/>
    </w:pPr>
  </w:style>
  <w:style w:type="character" w:customStyle="1" w:styleId="TextosemFormataoChar">
    <w:name w:val="Texto sem Formatação Char"/>
    <w:semiHidden/>
    <w:rsid w:val="00200DB6"/>
    <w:rPr>
      <w:rFonts w:ascii="Courier New" w:hAnsi="Courier New" w:cs="Courier New"/>
      <w:sz w:val="20"/>
      <w:szCs w:val="20"/>
      <w:lang w:eastAsia="en-US"/>
    </w:rPr>
  </w:style>
  <w:style w:type="character" w:customStyle="1" w:styleId="Ttulo4Char">
    <w:name w:val="Título 4 Char"/>
    <w:semiHidden/>
    <w:rsid w:val="00200DB6"/>
    <w:rPr>
      <w:rFonts w:ascii="Calibri" w:hAnsi="Calibri" w:cs="Times New Roman"/>
      <w:b/>
      <w:bCs/>
      <w:sz w:val="28"/>
      <w:szCs w:val="28"/>
      <w:lang w:eastAsia="en-US"/>
    </w:rPr>
  </w:style>
  <w:style w:type="character" w:customStyle="1" w:styleId="Ttulo7Char">
    <w:name w:val="Título 7 Char"/>
    <w:semiHidden/>
    <w:rsid w:val="00200DB6"/>
    <w:rPr>
      <w:rFonts w:ascii="Calibri" w:hAnsi="Calibri" w:cs="Times New Roman"/>
      <w:sz w:val="24"/>
      <w:szCs w:val="24"/>
      <w:lang w:eastAsia="en-US"/>
    </w:rPr>
  </w:style>
  <w:style w:type="character" w:customStyle="1" w:styleId="Ttulo8Char">
    <w:name w:val="Título 8 Char"/>
    <w:semiHidden/>
    <w:rsid w:val="00200DB6"/>
    <w:rPr>
      <w:rFonts w:ascii="Calibri" w:hAnsi="Calibri" w:cs="Times New Roman"/>
      <w:i/>
      <w:iCs/>
      <w:sz w:val="24"/>
      <w:szCs w:val="24"/>
      <w:lang w:eastAsia="en-US"/>
    </w:rPr>
  </w:style>
  <w:style w:type="character" w:customStyle="1" w:styleId="Ttulo9Char">
    <w:name w:val="Título 9 Char"/>
    <w:semiHidden/>
    <w:rsid w:val="00200DB6"/>
    <w:rPr>
      <w:rFonts w:ascii="Cambria" w:hAnsi="Cambria" w:cs="Times New Roman"/>
      <w:lang w:eastAsia="en-US"/>
    </w:rPr>
  </w:style>
  <w:style w:type="character" w:customStyle="1" w:styleId="TtulodanotaChar">
    <w:name w:val="Título da nota Char"/>
    <w:semiHidden/>
    <w:rsid w:val="00200DB6"/>
    <w:rPr>
      <w:rFonts w:cs="Times New Roman"/>
      <w:lang w:eastAsia="en-US"/>
    </w:rPr>
  </w:style>
  <w:style w:type="paragraph" w:customStyle="1" w:styleId="abnt-ttulo">
    <w:name w:val="abnt-título"/>
    <w:basedOn w:val="Cabealho"/>
    <w:semiHidden/>
    <w:rsid w:val="00411C12"/>
    <w:pPr>
      <w:spacing w:after="360" w:line="480" w:lineRule="auto"/>
    </w:pPr>
    <w:rPr>
      <w:b/>
      <w:caps/>
      <w:szCs w:val="20"/>
    </w:rPr>
  </w:style>
  <w:style w:type="paragraph" w:customStyle="1" w:styleId="apendices">
    <w:name w:val="apendices"/>
    <w:basedOn w:val="Normal"/>
    <w:next w:val="Normal"/>
    <w:semiHidden/>
    <w:rsid w:val="00AC0802"/>
    <w:pPr>
      <w:spacing w:after="360"/>
      <w:jc w:val="center"/>
    </w:pPr>
    <w:rPr>
      <w:rFonts w:ascii="Times New Roman" w:hAnsi="Times New Roman"/>
    </w:rPr>
  </w:style>
  <w:style w:type="paragraph" w:customStyle="1" w:styleId="ALNEAS">
    <w:name w:val="ALÍNEAS"/>
    <w:basedOn w:val="Normal"/>
    <w:semiHidden/>
    <w:rsid w:val="00736E05"/>
    <w:pPr>
      <w:numPr>
        <w:ilvl w:val="1"/>
        <w:numId w:val="16"/>
      </w:numPr>
    </w:pPr>
    <w:rPr>
      <w:szCs w:val="20"/>
    </w:rPr>
  </w:style>
  <w:style w:type="character" w:customStyle="1" w:styleId="assuntoclasse">
    <w:name w:val="assuntoclasse"/>
    <w:semiHidden/>
    <w:rsid w:val="00736E05"/>
    <w:rPr>
      <w:b w:val="0"/>
      <w:bCs w:val="0"/>
      <w:color w:val="000000"/>
    </w:rPr>
  </w:style>
  <w:style w:type="paragraph" w:customStyle="1" w:styleId="EstiloAnaltico2esquerda0cm">
    <w:name w:val="Estilo Analítico 2 + À esquerda:  0 cm"/>
    <w:basedOn w:val="Sumrio2"/>
    <w:semiHidden/>
    <w:rsid w:val="00D45745"/>
    <w:pPr>
      <w:tabs>
        <w:tab w:val="right" w:leader="dot" w:pos="9044"/>
      </w:tabs>
      <w:spacing w:after="100" w:line="276" w:lineRule="auto"/>
      <w:ind w:firstLine="0"/>
      <w:jc w:val="left"/>
    </w:pPr>
    <w:rPr>
      <w:rFonts w:ascii="Calibri" w:hAnsi="Calibri"/>
      <w:lang w:eastAsia="en-US"/>
    </w:rPr>
  </w:style>
  <w:style w:type="paragraph" w:customStyle="1" w:styleId="EstiloTtulo2NoNegrito">
    <w:name w:val="Estilo Título 2 + Não Negrito"/>
    <w:basedOn w:val="Ttulo2"/>
    <w:semiHidden/>
    <w:rsid w:val="00546BA0"/>
    <w:rPr>
      <w:bCs w:val="0"/>
      <w:iCs w:val="0"/>
    </w:rPr>
  </w:style>
  <w:style w:type="paragraph" w:customStyle="1" w:styleId="ANEXOS1">
    <w:name w:val="ANEXOS"/>
    <w:basedOn w:val="Normal"/>
    <w:next w:val="Normal"/>
    <w:semiHidden/>
    <w:rsid w:val="001905F3"/>
    <w:pPr>
      <w:autoSpaceDE w:val="0"/>
      <w:autoSpaceDN w:val="0"/>
      <w:adjustRightInd w:val="0"/>
      <w:spacing w:after="360"/>
      <w:ind w:firstLine="0"/>
      <w:jc w:val="center"/>
    </w:pPr>
    <w:rPr>
      <w:rFonts w:ascii="Times New Roman" w:hAnsi="Times New Roman"/>
      <w:szCs w:val="28"/>
    </w:rPr>
  </w:style>
  <w:style w:type="paragraph" w:customStyle="1" w:styleId="EstiloLegendaesquerda">
    <w:name w:val="Estilo Legenda + À esquerda"/>
    <w:basedOn w:val="Legenda"/>
    <w:semiHidden/>
    <w:rsid w:val="00406C98"/>
    <w:rPr>
      <w:szCs w:val="20"/>
    </w:rPr>
  </w:style>
  <w:style w:type="character" w:customStyle="1" w:styleId="plain">
    <w:name w:val="plain"/>
    <w:basedOn w:val="Fontepargpadro"/>
    <w:semiHidden/>
    <w:rsid w:val="00406C98"/>
  </w:style>
  <w:style w:type="paragraph" w:customStyle="1" w:styleId="ContedodaTabela0">
    <w:name w:val="Conteúdo da Tabela"/>
    <w:basedOn w:val="Normal"/>
    <w:semiHidden/>
    <w:rsid w:val="0013064A"/>
    <w:pPr>
      <w:widowControl w:val="0"/>
      <w:suppressLineNumbers/>
      <w:suppressAutoHyphens/>
      <w:spacing w:after="120"/>
    </w:pPr>
    <w:rPr>
      <w:rFonts w:eastAsia="Lucida Sans Unicode" w:cs="Tahoma"/>
      <w:szCs w:val="20"/>
    </w:rPr>
  </w:style>
  <w:style w:type="paragraph" w:customStyle="1" w:styleId="NormalTCC">
    <w:name w:val="Normal TCC"/>
    <w:basedOn w:val="Normal"/>
    <w:semiHidden/>
    <w:rsid w:val="00C5223E"/>
  </w:style>
  <w:style w:type="paragraph" w:customStyle="1" w:styleId="pargrafo1">
    <w:name w:val="parágrafo"/>
    <w:basedOn w:val="Normal"/>
    <w:semiHidden/>
    <w:rsid w:val="00C5223E"/>
    <w:pPr>
      <w:spacing w:after="120"/>
      <w:ind w:left="1134"/>
    </w:pPr>
    <w:rPr>
      <w:sz w:val="22"/>
      <w:szCs w:val="20"/>
      <w:lang w:val="pt-PT"/>
    </w:rPr>
  </w:style>
  <w:style w:type="paragraph" w:customStyle="1" w:styleId="TCCE1">
    <w:name w:val="TCCE1"/>
    <w:basedOn w:val="Normal"/>
    <w:semiHidden/>
    <w:rsid w:val="00C5223E"/>
    <w:rPr>
      <w:rFonts w:cs="Arial"/>
    </w:rPr>
  </w:style>
  <w:style w:type="paragraph" w:customStyle="1" w:styleId="TCC-Titulop">
    <w:name w:val="TCC-Titulop"/>
    <w:basedOn w:val="TCC-Capa"/>
    <w:semiHidden/>
    <w:rsid w:val="00C5223E"/>
    <w:pPr>
      <w:tabs>
        <w:tab w:val="left" w:pos="7796"/>
      </w:tabs>
      <w:spacing w:after="720"/>
    </w:pPr>
    <w:rPr>
      <w:b/>
      <w:caps/>
    </w:rPr>
  </w:style>
  <w:style w:type="paragraph" w:customStyle="1" w:styleId="ttulocentra2">
    <w:name w:val="título centra 2"/>
    <w:basedOn w:val="Normal"/>
    <w:next w:val="Normal"/>
    <w:semiHidden/>
    <w:rsid w:val="00C5223E"/>
    <w:pPr>
      <w:spacing w:after="720"/>
      <w:jc w:val="center"/>
    </w:pPr>
    <w:rPr>
      <w:b/>
      <w:caps/>
    </w:rPr>
  </w:style>
  <w:style w:type="paragraph" w:customStyle="1" w:styleId="TtulodaTabela0">
    <w:name w:val="Título da Tabela"/>
    <w:basedOn w:val="ContedodaTabela0"/>
    <w:semiHidden/>
    <w:rsid w:val="00C5223E"/>
    <w:pPr>
      <w:jc w:val="center"/>
    </w:pPr>
    <w:rPr>
      <w:b/>
      <w:bCs/>
      <w:i/>
      <w:iCs/>
    </w:rPr>
  </w:style>
  <w:style w:type="paragraph" w:customStyle="1" w:styleId="txthome">
    <w:name w:val="txt_home"/>
    <w:basedOn w:val="Normal"/>
    <w:semiHidden/>
    <w:rsid w:val="00C5223E"/>
    <w:pPr>
      <w:spacing w:before="100" w:beforeAutospacing="1" w:after="100" w:afterAutospacing="1"/>
    </w:pPr>
  </w:style>
  <w:style w:type="paragraph" w:customStyle="1" w:styleId="WW-Corpodetexto2">
    <w:name w:val="WW-Corpo de texto 2"/>
    <w:basedOn w:val="Normal"/>
    <w:semiHidden/>
    <w:rsid w:val="00C5223E"/>
    <w:pPr>
      <w:suppressAutoHyphens/>
      <w:spacing w:after="240"/>
    </w:pPr>
    <w:rPr>
      <w:sz w:val="22"/>
      <w:szCs w:val="20"/>
      <w:lang w:eastAsia="ar-SA"/>
    </w:rPr>
  </w:style>
  <w:style w:type="paragraph" w:customStyle="1" w:styleId="WW-NormalWeb">
    <w:name w:val="WW-Normal (Web)"/>
    <w:basedOn w:val="Normal"/>
    <w:semiHidden/>
    <w:rsid w:val="00C5223E"/>
    <w:pPr>
      <w:suppressAutoHyphens/>
      <w:spacing w:before="280" w:after="280"/>
    </w:pPr>
    <w:rPr>
      <w:rFonts w:cs="Arial"/>
      <w:sz w:val="16"/>
      <w:szCs w:val="16"/>
      <w:lang w:val="en-US" w:eastAsia="ar-SA"/>
    </w:rPr>
  </w:style>
  <w:style w:type="paragraph" w:customStyle="1" w:styleId="X14sectionObjetivo">
    <w:name w:val="X_14_section_Objetivo"/>
    <w:basedOn w:val="Normal"/>
    <w:semiHidden/>
    <w:rsid w:val="00C5223E"/>
    <w:pPr>
      <w:outlineLvl w:val="0"/>
    </w:pPr>
    <w:rPr>
      <w:b/>
      <w:lang w:val="es-ES" w:eastAsia="es-ES"/>
    </w:rPr>
  </w:style>
  <w:style w:type="character" w:customStyle="1" w:styleId="Ementa-CorpoChar1">
    <w:name w:val="Ementa - Corpo Char1"/>
    <w:semiHidden/>
    <w:rsid w:val="005E1CE1"/>
    <w:rPr>
      <w:rFonts w:ascii="Arial" w:eastAsia="Times New Roman" w:hAnsi="Arial" w:cs="Arial"/>
      <w:b/>
      <w:bCs/>
      <w:sz w:val="22"/>
      <w:szCs w:val="22"/>
    </w:rPr>
  </w:style>
  <w:style w:type="character" w:customStyle="1" w:styleId="Ementa-TtuloChar">
    <w:name w:val="Ementa - Título Char"/>
    <w:semiHidden/>
    <w:rsid w:val="005E1CE1"/>
    <w:rPr>
      <w:rFonts w:ascii="Arial" w:eastAsia="Times New Roman" w:hAnsi="Arial" w:cs="Arial"/>
      <w:b/>
      <w:bCs/>
      <w:caps/>
    </w:rPr>
  </w:style>
  <w:style w:type="paragraph" w:customStyle="1" w:styleId="Erro1">
    <w:name w:val="Erro_1"/>
    <w:basedOn w:val="JoaquimTexto"/>
    <w:semiHidden/>
    <w:rsid w:val="005E1CE1"/>
    <w:rPr>
      <w:i/>
      <w:iCs/>
    </w:rPr>
  </w:style>
  <w:style w:type="paragraph" w:customStyle="1" w:styleId="Erro2">
    <w:name w:val="Erro_2"/>
    <w:basedOn w:val="JoaquimTexto"/>
    <w:semiHidden/>
    <w:qFormat/>
    <w:rsid w:val="005E1CE1"/>
  </w:style>
  <w:style w:type="paragraph" w:customStyle="1" w:styleId="EstiloJoaquim2SubTtuloesquerda0cmPrimeiralinha0">
    <w:name w:val="Estilo Joaquim_2ºSub.Título + À esquerda:  0 cm Primeira linha:  0 ..."/>
    <w:basedOn w:val="Joaquim2SubTtulo"/>
    <w:semiHidden/>
    <w:rsid w:val="005E1CE1"/>
    <w:pPr>
      <w:numPr>
        <w:ilvl w:val="1"/>
        <w:numId w:val="21"/>
      </w:numPr>
    </w:pPr>
    <w:rPr>
      <w:b w:val="0"/>
      <w:bCs w:val="0"/>
      <w:i/>
      <w:iCs w:val="0"/>
      <w:szCs w:val="20"/>
    </w:rPr>
  </w:style>
  <w:style w:type="paragraph" w:customStyle="1" w:styleId="JoaquimExcluirNotaExplicativa">
    <w:name w:val="Joaquim(Excluir)_Nota Explicativa"/>
    <w:basedOn w:val="JoaquimTexto"/>
    <w:semiHidden/>
    <w:qFormat/>
    <w:rsid w:val="005E1CE1"/>
    <w:pPr>
      <w:spacing w:before="100" w:beforeAutospacing="1" w:after="100" w:afterAutospacing="1"/>
    </w:pPr>
    <w:rPr>
      <w:sz w:val="20"/>
    </w:rPr>
  </w:style>
  <w:style w:type="paragraph" w:customStyle="1" w:styleId="JoaquimExcluirNotaExplicativaII">
    <w:name w:val="Joaquim(Excluir)_Nota Explicativa II"/>
    <w:basedOn w:val="JoaquimNotadeRodap-Padro"/>
    <w:semiHidden/>
    <w:rsid w:val="005E1CE1"/>
  </w:style>
  <w:style w:type="character" w:customStyle="1" w:styleId="JoaquimExcluirTextodeNotadeRodap">
    <w:name w:val="Joaquim(Excluir)_Texto de Nota de Rodapé"/>
    <w:semiHidden/>
    <w:rsid w:val="005E1CE1"/>
    <w:rPr>
      <w:vertAlign w:val="superscript"/>
    </w:rPr>
  </w:style>
  <w:style w:type="paragraph" w:customStyle="1" w:styleId="Joaquim1SubTtulo">
    <w:name w:val="Joaquim_1ºSub.Título"/>
    <w:basedOn w:val="Ttulo2"/>
    <w:next w:val="JoaquimTexto"/>
    <w:semiHidden/>
    <w:rsid w:val="005E1CE1"/>
    <w:rPr>
      <w:b w:val="0"/>
      <w:i/>
    </w:rPr>
  </w:style>
  <w:style w:type="paragraph" w:customStyle="1" w:styleId="Joaquim2SubTtulo">
    <w:name w:val="Joaquim_2ºSub.Título"/>
    <w:basedOn w:val="Ttulo2"/>
    <w:semiHidden/>
    <w:rsid w:val="005E1CE1"/>
  </w:style>
  <w:style w:type="paragraph" w:customStyle="1" w:styleId="JoaquimCapa">
    <w:name w:val="Joaquim_Capa"/>
    <w:basedOn w:val="Estilo1"/>
    <w:semiHidden/>
    <w:rsid w:val="005E1CE1"/>
  </w:style>
  <w:style w:type="paragraph" w:customStyle="1" w:styleId="JoaquimCapitulo">
    <w:name w:val="Joaquim_Capitulo"/>
    <w:basedOn w:val="Ttulo1"/>
    <w:next w:val="JoaquimTexto"/>
    <w:semiHidden/>
    <w:rsid w:val="005E1CE1"/>
    <w:rPr>
      <w:rFonts w:ascii="Arial" w:hAnsi="Arial"/>
      <w:b w:val="0"/>
      <w:caps w:val="0"/>
    </w:rPr>
  </w:style>
  <w:style w:type="paragraph" w:customStyle="1" w:styleId="JoaquimCitaoLonga">
    <w:name w:val="Joaquim_Citação Longa"/>
    <w:basedOn w:val="Normal"/>
    <w:semiHidden/>
    <w:rsid w:val="00AD050A"/>
    <w:pPr>
      <w:spacing w:line="240" w:lineRule="auto"/>
      <w:ind w:left="2268" w:firstLine="0"/>
    </w:pPr>
    <w:rPr>
      <w:b/>
      <w:sz w:val="22"/>
      <w:szCs w:val="22"/>
    </w:rPr>
  </w:style>
  <w:style w:type="paragraph" w:customStyle="1" w:styleId="JoaquimListadeAbreviaturas">
    <w:name w:val="Joaquim_Lista de Abreviaturas"/>
    <w:basedOn w:val="Lista"/>
    <w:semiHidden/>
    <w:rsid w:val="005E1CE1"/>
    <w:pPr>
      <w:spacing w:before="120" w:after="120"/>
    </w:pPr>
    <w:rPr>
      <w:b/>
    </w:rPr>
  </w:style>
  <w:style w:type="paragraph" w:customStyle="1" w:styleId="JoaquimNotadeRodap-Padro">
    <w:name w:val="Joaquim_Nota de Rodapé-Padrão"/>
    <w:basedOn w:val="Normal"/>
    <w:semiHidden/>
    <w:rsid w:val="0013064A"/>
  </w:style>
  <w:style w:type="paragraph" w:customStyle="1" w:styleId="JoaquimNotaExplicativaNOVA">
    <w:name w:val="Joaquim_Nota Explicativa NOVA"/>
    <w:basedOn w:val="JoaquimExcluirNotaExplicativaII"/>
    <w:semiHidden/>
    <w:rsid w:val="005E1CE1"/>
    <w:pPr>
      <w:ind w:left="284" w:hanging="284"/>
    </w:pPr>
    <w:rPr>
      <w:bCs/>
    </w:rPr>
  </w:style>
  <w:style w:type="paragraph" w:customStyle="1" w:styleId="JoaquimReferncias">
    <w:name w:val="Joaquim_Referências"/>
    <w:basedOn w:val="Ttulo10"/>
    <w:semiHidden/>
    <w:rsid w:val="005E1CE1"/>
    <w:pPr>
      <w:spacing w:before="0" w:after="720"/>
      <w:ind w:firstLine="0"/>
      <w:jc w:val="center"/>
    </w:pPr>
    <w:rPr>
      <w:caps/>
      <w:sz w:val="24"/>
    </w:rPr>
  </w:style>
  <w:style w:type="paragraph" w:customStyle="1" w:styleId="JoaquimTexto">
    <w:name w:val="Joaquim_Texto"/>
    <w:basedOn w:val="Normal"/>
    <w:next w:val="JoaquimCapitulo"/>
    <w:semiHidden/>
    <w:rsid w:val="0013064A"/>
    <w:pPr>
      <w:ind w:firstLine="851"/>
    </w:pPr>
    <w:rPr>
      <w:b/>
    </w:rPr>
  </w:style>
  <w:style w:type="paragraph" w:customStyle="1" w:styleId="JoaquimTexto-Resumo">
    <w:name w:val="Joaquim_Texto-Resumo"/>
    <w:basedOn w:val="Normal"/>
    <w:next w:val="JoaquimTtulo"/>
    <w:semiHidden/>
    <w:rsid w:val="0013064A"/>
    <w:pPr>
      <w:spacing w:before="120" w:after="720" w:line="400" w:lineRule="atLeast"/>
    </w:pPr>
    <w:rPr>
      <w:b/>
    </w:rPr>
  </w:style>
  <w:style w:type="paragraph" w:customStyle="1" w:styleId="JoaquimTtulo">
    <w:name w:val="Joaquim_Título"/>
    <w:basedOn w:val="Ttulo10"/>
    <w:semiHidden/>
    <w:rsid w:val="005E1CE1"/>
    <w:pPr>
      <w:spacing w:before="0" w:after="720"/>
      <w:ind w:firstLine="0"/>
      <w:jc w:val="center"/>
    </w:pPr>
    <w:rPr>
      <w:bCs/>
      <w:kern w:val="32"/>
      <w:sz w:val="24"/>
      <w:szCs w:val="32"/>
    </w:rPr>
  </w:style>
  <w:style w:type="paragraph" w:customStyle="1" w:styleId="Joaquim-Cabealho">
    <w:name w:val="Joaquim-Cabeçalho"/>
    <w:basedOn w:val="Cabealho"/>
    <w:semiHidden/>
    <w:rsid w:val="005E1CE1"/>
    <w:pPr>
      <w:ind w:firstLine="0"/>
      <w:jc w:val="center"/>
    </w:pPr>
    <w:rPr>
      <w:caps/>
    </w:rPr>
  </w:style>
  <w:style w:type="paragraph" w:customStyle="1" w:styleId="Joaquim-CapaRegistro">
    <w:name w:val="Joaquim-Capa_Registro"/>
    <w:basedOn w:val="Normal"/>
    <w:semiHidden/>
    <w:rsid w:val="005E1CE1"/>
    <w:pPr>
      <w:spacing w:before="120" w:after="120"/>
      <w:ind w:firstLine="0"/>
      <w:jc w:val="right"/>
    </w:pPr>
    <w:rPr>
      <w:rFonts w:cs="Arial"/>
      <w:b/>
      <w:sz w:val="20"/>
    </w:rPr>
  </w:style>
  <w:style w:type="paragraph" w:customStyle="1" w:styleId="Joaquim-ListadeReferncia">
    <w:name w:val="Joaquim-Lista_de_Referência"/>
    <w:basedOn w:val="Normal"/>
    <w:semiHidden/>
    <w:rsid w:val="005E1CE1"/>
    <w:pPr>
      <w:ind w:firstLine="0"/>
    </w:pPr>
    <w:rPr>
      <w:b/>
    </w:rPr>
  </w:style>
  <w:style w:type="paragraph" w:customStyle="1" w:styleId="Joaquim-RegistroCAPA">
    <w:name w:val="Joaquim-Registro_CAPA"/>
    <w:basedOn w:val="Joaquim-CapaRegistro"/>
    <w:semiHidden/>
    <w:rsid w:val="005E1CE1"/>
    <w:rPr>
      <w:i/>
    </w:rPr>
  </w:style>
  <w:style w:type="character" w:customStyle="1" w:styleId="PargrafoNormalChar">
    <w:name w:val="Parágrafo Normal Char"/>
    <w:semiHidden/>
    <w:rsid w:val="005E1CE1"/>
    <w:rPr>
      <w:rFonts w:ascii="Arial" w:hAnsi="Arial" w:cs="Arial"/>
      <w:sz w:val="24"/>
      <w:szCs w:val="24"/>
      <w:lang w:val="pt-BR" w:eastAsia="ar-SA" w:bidi="ar-SA"/>
    </w:rPr>
  </w:style>
  <w:style w:type="character" w:customStyle="1" w:styleId="PargrafoNormalChar1">
    <w:name w:val="Parágrafo Normal Char1"/>
    <w:semiHidden/>
    <w:rsid w:val="005E1CE1"/>
    <w:rPr>
      <w:rFonts w:ascii="Arial" w:hAnsi="Arial" w:cs="Arial"/>
      <w:sz w:val="24"/>
      <w:szCs w:val="24"/>
      <w:lang w:val="pt-BR" w:eastAsia="ar-SA" w:bidi="ar-SA"/>
    </w:rPr>
  </w:style>
  <w:style w:type="paragraph" w:customStyle="1" w:styleId="pargrafodalista">
    <w:name w:val="pargrafodalista"/>
    <w:basedOn w:val="Normal"/>
    <w:semiHidden/>
    <w:rsid w:val="005E1CE1"/>
    <w:pPr>
      <w:spacing w:before="100" w:beforeAutospacing="1" w:after="100" w:afterAutospacing="1" w:line="240" w:lineRule="auto"/>
      <w:ind w:firstLine="0"/>
    </w:pPr>
    <w:rPr>
      <w:rFonts w:ascii="Times New Roman" w:eastAsia="Calibri" w:hAnsi="Times New Roman" w:cs="Times New Roman"/>
      <w:b/>
    </w:rPr>
  </w:style>
  <w:style w:type="character" w:customStyle="1" w:styleId="WW8Num5z1">
    <w:name w:val="WW8Num5z1"/>
    <w:semiHidden/>
    <w:rsid w:val="005E1CE1"/>
    <w:rPr>
      <w:b/>
    </w:rPr>
  </w:style>
  <w:style w:type="character" w:customStyle="1" w:styleId="WW8Num7z1">
    <w:name w:val="WW8Num7z1"/>
    <w:semiHidden/>
    <w:rsid w:val="005E1CE1"/>
    <w:rPr>
      <w:b/>
    </w:rPr>
  </w:style>
  <w:style w:type="paragraph" w:customStyle="1" w:styleId="Pragrafo">
    <w:name w:val="Páragrafo"/>
    <w:basedOn w:val="Normal"/>
    <w:next w:val="Normal"/>
    <w:semiHidden/>
    <w:rsid w:val="00A35248"/>
  </w:style>
  <w:style w:type="paragraph" w:customStyle="1" w:styleId="anexo0">
    <w:name w:val="anexo"/>
    <w:basedOn w:val="Normal"/>
    <w:next w:val="Normal"/>
    <w:semiHidden/>
    <w:rsid w:val="00373B53"/>
    <w:pPr>
      <w:spacing w:after="360"/>
      <w:ind w:firstLine="0"/>
      <w:jc w:val="center"/>
    </w:pPr>
  </w:style>
  <w:style w:type="paragraph" w:customStyle="1" w:styleId="falas">
    <w:name w:val="falas"/>
    <w:basedOn w:val="Normal"/>
    <w:next w:val="Normal"/>
    <w:semiHidden/>
    <w:rsid w:val="00331282"/>
    <w:pPr>
      <w:spacing w:before="240" w:after="240" w:line="240" w:lineRule="auto"/>
      <w:ind w:left="1134" w:firstLine="0"/>
    </w:pPr>
    <w:rPr>
      <w:rFonts w:cs="Arial"/>
      <w:i/>
      <w:sz w:val="22"/>
      <w:lang w:eastAsia="en-US"/>
    </w:rPr>
  </w:style>
  <w:style w:type="paragraph" w:customStyle="1" w:styleId="EstiloCitaoLonga10pt0">
    <w:name w:val="Estilo Citação Longa + 10 pt"/>
    <w:basedOn w:val="Normal"/>
    <w:semiHidden/>
    <w:rsid w:val="00F0106B"/>
    <w:pPr>
      <w:spacing w:before="360" w:after="360" w:line="240" w:lineRule="auto"/>
      <w:ind w:left="2268" w:firstLine="0"/>
      <w:contextualSpacing/>
    </w:pPr>
    <w:rPr>
      <w:sz w:val="20"/>
      <w:szCs w:val="20"/>
    </w:rPr>
  </w:style>
  <w:style w:type="character" w:customStyle="1" w:styleId="TextodenotaderodapChar1">
    <w:name w:val="Texto de nota de rodapé Char1"/>
    <w:rsid w:val="005266E2"/>
    <w:rPr>
      <w:rFonts w:ascii="Arial" w:eastAsia="Calibri" w:hAnsi="Arial"/>
      <w:noProof w:val="0"/>
      <w:lang w:val="pt-BR" w:eastAsia="en-US" w:bidi="ar-SA"/>
    </w:rPr>
  </w:style>
  <w:style w:type="paragraph" w:customStyle="1" w:styleId="TRABDIPttuloapndice">
    <w:name w:val="TRAB_DIP: título apêndice"/>
    <w:basedOn w:val="Normal"/>
    <w:semiHidden/>
    <w:rsid w:val="001905F3"/>
    <w:pPr>
      <w:keepNext/>
      <w:spacing w:before="4000" w:after="120"/>
      <w:jc w:val="center"/>
      <w:outlineLvl w:val="1"/>
    </w:pPr>
    <w:rPr>
      <w:b/>
      <w:sz w:val="28"/>
      <w:szCs w:val="20"/>
    </w:rPr>
  </w:style>
  <w:style w:type="character" w:customStyle="1" w:styleId="Fontepargpadro12">
    <w:name w:val="Fonte parág. padrão12"/>
    <w:semiHidden/>
    <w:rsid w:val="00A70792"/>
  </w:style>
  <w:style w:type="character" w:customStyle="1" w:styleId="Refdenotaderodap6">
    <w:name w:val="Ref. de nota de rodapé6"/>
    <w:semiHidden/>
    <w:rsid w:val="00A70792"/>
    <w:rPr>
      <w:vertAlign w:val="superscript"/>
    </w:rPr>
  </w:style>
  <w:style w:type="paragraph" w:customStyle="1" w:styleId="Textodenotaderodap1">
    <w:name w:val="Texto de nota de rodapé1"/>
    <w:basedOn w:val="Normal"/>
    <w:semiHidden/>
    <w:rsid w:val="00A70792"/>
    <w:pPr>
      <w:suppressAutoHyphens/>
      <w:spacing w:line="100" w:lineRule="atLeast"/>
    </w:pPr>
    <w:rPr>
      <w:rFonts w:eastAsia="Calibri" w:cs="Calibri"/>
      <w:kern w:val="1"/>
      <w:sz w:val="20"/>
      <w:szCs w:val="20"/>
      <w:lang w:eastAsia="hi-IN" w:bidi="hi-IN"/>
    </w:rPr>
  </w:style>
  <w:style w:type="character" w:customStyle="1" w:styleId="ListLabel1">
    <w:name w:val="ListLabel 1"/>
    <w:semiHidden/>
    <w:rsid w:val="00A70792"/>
    <w:rPr>
      <w:rFonts w:eastAsia="Calibri" w:cs="Times New Roman"/>
    </w:rPr>
  </w:style>
  <w:style w:type="character" w:customStyle="1" w:styleId="ListLabel2">
    <w:name w:val="ListLabel 2"/>
    <w:semiHidden/>
    <w:rsid w:val="00A70792"/>
    <w:rPr>
      <w:rFonts w:cs="Courier New"/>
    </w:rPr>
  </w:style>
  <w:style w:type="character" w:customStyle="1" w:styleId="Nmerodepgina1">
    <w:name w:val="Número de página1"/>
    <w:semiHidden/>
    <w:rsid w:val="00A70792"/>
    <w:rPr>
      <w:rFonts w:ascii="Times New Roman" w:hAnsi="Times New Roman"/>
      <w:sz w:val="22"/>
    </w:rPr>
  </w:style>
  <w:style w:type="paragraph" w:customStyle="1" w:styleId="Ttulodosumrio">
    <w:name w:val="Título do sumário"/>
    <w:basedOn w:val="Ttulo1"/>
    <w:semiHidden/>
    <w:rsid w:val="00A70792"/>
    <w:pPr>
      <w:keepLines/>
      <w:suppressLineNumbers/>
      <w:spacing w:before="480" w:line="276" w:lineRule="auto"/>
    </w:pPr>
    <w:rPr>
      <w:color w:val="365F91"/>
      <w:sz w:val="28"/>
      <w:szCs w:val="28"/>
    </w:rPr>
  </w:style>
  <w:style w:type="character" w:customStyle="1" w:styleId="authorship">
    <w:name w:val="authorship"/>
    <w:basedOn w:val="Fontepargpadro1"/>
    <w:semiHidden/>
    <w:rsid w:val="00B94FFF"/>
  </w:style>
  <w:style w:type="character" w:customStyle="1" w:styleId="citationsource-journal1">
    <w:name w:val="citation_source-journal1"/>
    <w:semiHidden/>
    <w:rsid w:val="00B94FFF"/>
    <w:rPr>
      <w:i/>
      <w:iCs/>
    </w:rPr>
  </w:style>
  <w:style w:type="paragraph" w:customStyle="1" w:styleId="msotitle3">
    <w:name w:val="msotitle3"/>
    <w:basedOn w:val="Normal"/>
    <w:semiHidden/>
    <w:rsid w:val="00B94FFF"/>
    <w:pPr>
      <w:spacing w:line="271" w:lineRule="auto"/>
      <w:ind w:firstLine="0"/>
      <w:jc w:val="left"/>
    </w:pPr>
    <w:rPr>
      <w:rFonts w:ascii="Trebuchet MS" w:hAnsi="Trebuchet MS"/>
      <w:color w:val="000000"/>
      <w:sz w:val="56"/>
      <w:szCs w:val="56"/>
    </w:rPr>
  </w:style>
  <w:style w:type="character" w:customStyle="1" w:styleId="nlmarticle-title">
    <w:name w:val="nlm_article-title"/>
    <w:basedOn w:val="Fontepargpadro1"/>
    <w:semiHidden/>
    <w:rsid w:val="00B94FFF"/>
  </w:style>
  <w:style w:type="character" w:customStyle="1" w:styleId="nlmfpage">
    <w:name w:val="nlm_fpage"/>
    <w:basedOn w:val="Fontepargpadro1"/>
    <w:semiHidden/>
    <w:rsid w:val="00B94FFF"/>
  </w:style>
  <w:style w:type="character" w:customStyle="1" w:styleId="nlmlpage">
    <w:name w:val="nlm_lpage"/>
    <w:basedOn w:val="Fontepargpadro1"/>
    <w:semiHidden/>
    <w:rsid w:val="00B94FFF"/>
  </w:style>
  <w:style w:type="character" w:customStyle="1" w:styleId="nlmyear">
    <w:name w:val="nlm_year"/>
    <w:basedOn w:val="Fontepargpadro1"/>
    <w:semiHidden/>
    <w:rsid w:val="00B94FFF"/>
  </w:style>
  <w:style w:type="paragraph" w:customStyle="1" w:styleId="Pa26">
    <w:name w:val="Pa26"/>
    <w:basedOn w:val="Default"/>
    <w:next w:val="Default"/>
    <w:semiHidden/>
    <w:rsid w:val="00B94FFF"/>
    <w:pPr>
      <w:spacing w:after="60" w:line="181" w:lineRule="atLeast"/>
    </w:pPr>
    <w:rPr>
      <w:rFonts w:ascii="Times New Roman" w:hAnsi="Times New Roman" w:cs="Times New Roman"/>
      <w:color w:val="auto"/>
      <w:lang w:eastAsia="pt-BR"/>
    </w:rPr>
  </w:style>
  <w:style w:type="character" w:customStyle="1" w:styleId="texto11">
    <w:name w:val="texto11"/>
    <w:basedOn w:val="Fontepargpadro1"/>
    <w:semiHidden/>
    <w:rsid w:val="00B94FFF"/>
  </w:style>
  <w:style w:type="paragraph" w:customStyle="1" w:styleId="apendice">
    <w:name w:val="apendice"/>
    <w:basedOn w:val="Normal"/>
    <w:next w:val="Normal"/>
    <w:semiHidden/>
    <w:rsid w:val="00C90102"/>
    <w:pPr>
      <w:tabs>
        <w:tab w:val="left" w:pos="1650"/>
      </w:tabs>
      <w:spacing w:after="360"/>
      <w:ind w:firstLine="0"/>
      <w:jc w:val="center"/>
    </w:pPr>
  </w:style>
  <w:style w:type="paragraph" w:customStyle="1" w:styleId="CampoDados">
    <w:name w:val="Campo_Dados"/>
    <w:basedOn w:val="Normal"/>
    <w:semiHidden/>
    <w:rsid w:val="00C342E2"/>
    <w:pPr>
      <w:suppressAutoHyphens/>
      <w:spacing w:before="40" w:after="40" w:line="240" w:lineRule="auto"/>
      <w:ind w:left="57" w:right="57"/>
    </w:pPr>
    <w:rPr>
      <w:rFonts w:ascii="Times New Roman" w:eastAsia="Calibri" w:hAnsi="Times New Roman"/>
      <w:lang w:eastAsia="ar-SA"/>
    </w:rPr>
  </w:style>
  <w:style w:type="paragraph" w:customStyle="1" w:styleId="REFERNCIA1">
    <w:name w:val="REFERÊNCIA"/>
    <w:basedOn w:val="Normal"/>
    <w:next w:val="Normal"/>
    <w:semiHidden/>
    <w:rsid w:val="00B76CB5"/>
    <w:pPr>
      <w:spacing w:after="240"/>
    </w:pPr>
    <w:rPr>
      <w:rFonts w:cs="Arial"/>
    </w:rPr>
  </w:style>
  <w:style w:type="paragraph" w:customStyle="1" w:styleId="JVTtulodecap">
    <w:name w:val="JV Título de cap"/>
    <w:basedOn w:val="Normal"/>
    <w:semiHidden/>
    <w:rsid w:val="00F83948"/>
    <w:pPr>
      <w:ind w:left="708" w:firstLine="708"/>
      <w:jc w:val="left"/>
    </w:pPr>
    <w:rPr>
      <w:rFonts w:ascii="Times New Roman" w:hAnsi="Times New Roman"/>
      <w:b/>
    </w:rPr>
  </w:style>
  <w:style w:type="paragraph" w:customStyle="1" w:styleId="jvttulodecap0">
    <w:name w:val="jvttulodecap"/>
    <w:basedOn w:val="Normal"/>
    <w:semiHidden/>
    <w:rsid w:val="00F83948"/>
    <w:pPr>
      <w:spacing w:before="100" w:beforeAutospacing="1" w:after="100" w:afterAutospacing="1" w:line="240" w:lineRule="auto"/>
      <w:ind w:firstLine="0"/>
      <w:jc w:val="left"/>
    </w:pPr>
    <w:rPr>
      <w:rFonts w:ascii="Times New Roman" w:hAnsi="Times New Roman"/>
    </w:rPr>
  </w:style>
  <w:style w:type="paragraph" w:customStyle="1" w:styleId="Apendice0">
    <w:name w:val="Apendice"/>
    <w:basedOn w:val="Normal"/>
    <w:next w:val="Normal"/>
    <w:semiHidden/>
    <w:rsid w:val="00404710"/>
    <w:pPr>
      <w:spacing w:after="360"/>
      <w:ind w:firstLine="0"/>
      <w:jc w:val="center"/>
    </w:pPr>
    <w:rPr>
      <w:rFonts w:ascii="Times New Roman" w:hAnsi="Times New Roman"/>
      <w:szCs w:val="20"/>
    </w:rPr>
  </w:style>
  <w:style w:type="paragraph" w:customStyle="1" w:styleId="JUSTIFICADO">
    <w:name w:val="JUSTIFICADO"/>
    <w:basedOn w:val="Normal"/>
    <w:semiHidden/>
    <w:rsid w:val="009C5C89"/>
    <w:pPr>
      <w:jc w:val="center"/>
    </w:pPr>
    <w:rPr>
      <w:rFonts w:cs="Arial"/>
      <w:sz w:val="26"/>
      <w:szCs w:val="26"/>
    </w:rPr>
  </w:style>
  <w:style w:type="character" w:customStyle="1" w:styleId="labelpontilhada">
    <w:name w:val="label_pontilhada"/>
    <w:semiHidden/>
    <w:rsid w:val="009C5C89"/>
  </w:style>
  <w:style w:type="paragraph" w:customStyle="1" w:styleId="Andrea">
    <w:name w:val="Andrea"/>
    <w:basedOn w:val="Normal"/>
    <w:autoRedefine/>
    <w:semiHidden/>
    <w:qFormat/>
    <w:rsid w:val="00311028"/>
    <w:pPr>
      <w:spacing w:after="120"/>
    </w:pPr>
    <w:rPr>
      <w:rFonts w:ascii="Times New Roman" w:hAnsi="Times New Roman"/>
    </w:rPr>
  </w:style>
  <w:style w:type="paragraph" w:customStyle="1" w:styleId="EstiloLegendaDepoisde6pt">
    <w:name w:val="Estilo Legenda + Depois de:  6 pt"/>
    <w:basedOn w:val="Legenda"/>
    <w:semiHidden/>
    <w:rsid w:val="006B10AC"/>
    <w:pPr>
      <w:spacing w:after="120" w:line="240" w:lineRule="auto"/>
    </w:pPr>
    <w:rPr>
      <w:bCs/>
      <w:sz w:val="20"/>
      <w:szCs w:val="20"/>
    </w:rPr>
  </w:style>
  <w:style w:type="paragraph" w:customStyle="1" w:styleId="EstiloLegendaNegrito">
    <w:name w:val="Estilo Legenda + Negrito"/>
    <w:basedOn w:val="Legenda"/>
    <w:semiHidden/>
    <w:rsid w:val="006B10AC"/>
  </w:style>
  <w:style w:type="character" w:customStyle="1" w:styleId="descricao">
    <w:name w:val="descricao"/>
    <w:semiHidden/>
    <w:rsid w:val="00786E5B"/>
  </w:style>
  <w:style w:type="character" w:customStyle="1" w:styleId="palavra">
    <w:name w:val="palavra"/>
    <w:semiHidden/>
    <w:rsid w:val="00786E5B"/>
  </w:style>
  <w:style w:type="character" w:customStyle="1" w:styleId="palavracompontos">
    <w:name w:val="palavracompontos"/>
    <w:semiHidden/>
    <w:rsid w:val="00786E5B"/>
  </w:style>
  <w:style w:type="paragraph" w:styleId="PargrafodaLista0">
    <w:name w:val="List Paragraph"/>
    <w:basedOn w:val="Normal"/>
    <w:uiPriority w:val="34"/>
    <w:semiHidden/>
    <w:rsid w:val="00FF50CE"/>
    <w:pPr>
      <w:ind w:left="708"/>
    </w:pPr>
  </w:style>
  <w:style w:type="character" w:customStyle="1" w:styleId="TextodecomentrioChar1">
    <w:name w:val="Texto de comentário Char1"/>
    <w:link w:val="Textodecomentrio"/>
    <w:uiPriority w:val="99"/>
    <w:semiHidden/>
    <w:locked/>
    <w:rsid w:val="00F0106B"/>
    <w:rPr>
      <w:rFonts w:ascii="Arial" w:eastAsia="Calibri" w:hAnsi="Arial" w:cs="Comic Sans MS"/>
      <w:szCs w:val="24"/>
      <w:lang w:eastAsia="en-US"/>
    </w:rPr>
  </w:style>
  <w:style w:type="paragraph" w:customStyle="1" w:styleId="01a-CAPA1-Nome">
    <w:name w:val="01a - CAPA 1 - Nome"/>
    <w:semiHidden/>
    <w:rsid w:val="00385F45"/>
    <w:pPr>
      <w:pageBreakBefore/>
      <w:spacing w:after="360"/>
      <w:jc w:val="center"/>
    </w:pPr>
    <w:rPr>
      <w:rFonts w:ascii="Arial" w:hAnsi="Arial" w:cs="Arial"/>
      <w:caps/>
      <w:spacing w:val="5"/>
      <w:sz w:val="24"/>
      <w:szCs w:val="24"/>
      <w:lang w:eastAsia="ar-SA"/>
    </w:rPr>
  </w:style>
  <w:style w:type="paragraph" w:customStyle="1" w:styleId="01b-CAPA1-Ttulo">
    <w:name w:val="01b - CAPA 1 - Título"/>
    <w:semiHidden/>
    <w:rsid w:val="00385F45"/>
    <w:pPr>
      <w:spacing w:after="360"/>
      <w:jc w:val="center"/>
    </w:pPr>
    <w:rPr>
      <w:rFonts w:ascii="Arial" w:hAnsi="Arial"/>
      <w:b/>
      <w:caps/>
      <w:spacing w:val="5"/>
      <w:sz w:val="24"/>
      <w:szCs w:val="24"/>
      <w:lang w:eastAsia="en-US"/>
    </w:rPr>
  </w:style>
  <w:style w:type="paragraph" w:customStyle="1" w:styleId="01c-CAPA1-Ano">
    <w:name w:val="01c - CAPA 1 - Ano"/>
    <w:semiHidden/>
    <w:rsid w:val="00385F45"/>
    <w:pPr>
      <w:jc w:val="center"/>
    </w:pPr>
    <w:rPr>
      <w:rFonts w:ascii="Arial" w:hAnsi="Arial" w:cs="Arial"/>
      <w:caps/>
      <w:spacing w:val="5"/>
      <w:sz w:val="24"/>
      <w:szCs w:val="24"/>
      <w:lang w:eastAsia="en-US"/>
    </w:rPr>
  </w:style>
  <w:style w:type="paragraph" w:customStyle="1" w:styleId="03a-CAPA3-1Linha">
    <w:name w:val="03a - CAPA 3 - 1ª Linha"/>
    <w:semiHidden/>
    <w:rsid w:val="00385F45"/>
    <w:pPr>
      <w:pageBreakBefore/>
      <w:spacing w:before="1080" w:line="360" w:lineRule="auto"/>
      <w:jc w:val="center"/>
    </w:pPr>
    <w:rPr>
      <w:rFonts w:ascii="Arial" w:hAnsi="Arial" w:cs="Arial"/>
      <w:caps/>
      <w:spacing w:val="5"/>
      <w:sz w:val="24"/>
      <w:szCs w:val="24"/>
      <w:lang w:eastAsia="en-US"/>
    </w:rPr>
  </w:style>
  <w:style w:type="paragraph" w:customStyle="1" w:styleId="04b-FAPRO-Textonormal">
    <w:name w:val="04b - F_APRO - Texto normal"/>
    <w:semiHidden/>
    <w:rsid w:val="00385F45"/>
    <w:pPr>
      <w:spacing w:line="360" w:lineRule="auto"/>
      <w:jc w:val="center"/>
    </w:pPr>
    <w:rPr>
      <w:rFonts w:ascii="Arial" w:hAnsi="Arial" w:cs="Arial"/>
      <w:caps/>
      <w:spacing w:val="5"/>
      <w:sz w:val="24"/>
      <w:szCs w:val="24"/>
      <w:lang w:eastAsia="en-US"/>
    </w:rPr>
  </w:style>
  <w:style w:type="paragraph" w:customStyle="1" w:styleId="04c-FAPRO-Textonegrito">
    <w:name w:val="04c - F_APRO - Texto negrito"/>
    <w:semiHidden/>
    <w:rsid w:val="00385F45"/>
    <w:pPr>
      <w:spacing w:line="360" w:lineRule="auto"/>
      <w:jc w:val="center"/>
    </w:pPr>
    <w:rPr>
      <w:rFonts w:ascii="Arial" w:hAnsi="Arial"/>
      <w:b/>
      <w:caps/>
      <w:spacing w:val="5"/>
      <w:sz w:val="24"/>
      <w:szCs w:val="24"/>
      <w:lang w:eastAsia="en-US"/>
    </w:rPr>
  </w:style>
  <w:style w:type="paragraph" w:customStyle="1" w:styleId="04d-FAPRO-Natureza">
    <w:name w:val="04d - F_APRO - Natureza"/>
    <w:semiHidden/>
    <w:rsid w:val="00385F45"/>
    <w:pPr>
      <w:spacing w:after="480"/>
      <w:ind w:left="3402"/>
      <w:jc w:val="both"/>
    </w:pPr>
    <w:rPr>
      <w:rFonts w:ascii="Arial" w:hAnsi="Arial" w:cs="Arial"/>
      <w:spacing w:val="5"/>
      <w:sz w:val="24"/>
      <w:szCs w:val="24"/>
      <w:lang w:eastAsia="en-US"/>
    </w:rPr>
  </w:style>
  <w:style w:type="paragraph" w:customStyle="1" w:styleId="04e-FAPRO-Data">
    <w:name w:val="04e - F_APRO - Data"/>
    <w:semiHidden/>
    <w:rsid w:val="00385F45"/>
    <w:pPr>
      <w:spacing w:after="360" w:line="360" w:lineRule="auto"/>
    </w:pPr>
    <w:rPr>
      <w:rFonts w:ascii="Arial" w:hAnsi="Arial" w:cs="Arial"/>
      <w:spacing w:val="5"/>
      <w:sz w:val="24"/>
      <w:szCs w:val="24"/>
      <w:lang w:eastAsia="en-US"/>
    </w:rPr>
  </w:style>
  <w:style w:type="paragraph" w:customStyle="1" w:styleId="04f-FAPRO-Assinaturaslinha">
    <w:name w:val="04f - F_APRO - Assinaturas linha"/>
    <w:semiHidden/>
    <w:rsid w:val="00385F45"/>
    <w:pPr>
      <w:jc w:val="center"/>
    </w:pPr>
    <w:rPr>
      <w:rFonts w:ascii="Arial" w:hAnsi="Arial" w:cs="Arial"/>
      <w:spacing w:val="5"/>
      <w:sz w:val="22"/>
      <w:szCs w:val="24"/>
      <w:u w:val="single"/>
      <w:lang w:eastAsia="en-US"/>
    </w:rPr>
  </w:style>
  <w:style w:type="paragraph" w:customStyle="1" w:styleId="04g-FAPRO-Assinaturanomes">
    <w:name w:val="04g - F_APRO - Assinatura nomes"/>
    <w:semiHidden/>
    <w:rsid w:val="00385F45"/>
    <w:pPr>
      <w:jc w:val="center"/>
    </w:pPr>
    <w:rPr>
      <w:rFonts w:ascii="Arial" w:hAnsi="Arial" w:cs="Arial"/>
      <w:spacing w:val="5"/>
      <w:sz w:val="22"/>
      <w:szCs w:val="24"/>
      <w:lang w:eastAsia="en-US"/>
    </w:rPr>
  </w:style>
  <w:style w:type="paragraph" w:customStyle="1" w:styleId="05a-Dedicatria">
    <w:name w:val="05a - Dedicatória"/>
    <w:semiHidden/>
    <w:rsid w:val="00385F45"/>
    <w:pPr>
      <w:spacing w:after="120" w:line="360" w:lineRule="auto"/>
      <w:ind w:left="4253"/>
      <w:jc w:val="both"/>
    </w:pPr>
    <w:rPr>
      <w:rFonts w:ascii="Arial" w:hAnsi="Arial"/>
      <w:spacing w:val="5"/>
      <w:sz w:val="24"/>
      <w:szCs w:val="24"/>
      <w:lang w:eastAsia="en-US"/>
    </w:rPr>
  </w:style>
  <w:style w:type="paragraph" w:customStyle="1" w:styleId="07a-Epgrafe-Texto">
    <w:name w:val="07a - Epígrafe - Texto"/>
    <w:semiHidden/>
    <w:rsid w:val="00385F45"/>
    <w:pPr>
      <w:spacing w:after="240" w:line="360" w:lineRule="auto"/>
      <w:ind w:left="4253"/>
      <w:jc w:val="right"/>
    </w:pPr>
    <w:rPr>
      <w:rFonts w:ascii="Arial" w:hAnsi="Arial" w:cs="Arial"/>
      <w:i/>
      <w:iCs/>
      <w:spacing w:val="5"/>
      <w:sz w:val="22"/>
      <w:szCs w:val="22"/>
      <w:lang w:eastAsia="en-US"/>
    </w:rPr>
  </w:style>
  <w:style w:type="paragraph" w:customStyle="1" w:styleId="07b-Epgrafe-Autor">
    <w:name w:val="07b - Epígrafe - Autor"/>
    <w:semiHidden/>
    <w:rsid w:val="00385F45"/>
    <w:pPr>
      <w:jc w:val="right"/>
    </w:pPr>
    <w:rPr>
      <w:rFonts w:ascii="Arial" w:hAnsi="Arial" w:cs="Arial"/>
      <w:spacing w:val="5"/>
      <w:sz w:val="22"/>
      <w:szCs w:val="22"/>
      <w:lang w:eastAsia="en-US"/>
    </w:rPr>
  </w:style>
  <w:style w:type="paragraph" w:customStyle="1" w:styleId="CIT">
    <w:name w:val="CIT"/>
    <w:basedOn w:val="Normal"/>
    <w:semiHidden/>
    <w:qFormat/>
    <w:rsid w:val="00AD050A"/>
    <w:pPr>
      <w:spacing w:before="360" w:after="360"/>
      <w:ind w:left="2268"/>
    </w:pPr>
    <w:rPr>
      <w:rFonts w:eastAsia="Calibri" w:cs="Arial"/>
      <w:lang w:eastAsia="en-US"/>
    </w:rPr>
  </w:style>
  <w:style w:type="character" w:customStyle="1" w:styleId="CITChar">
    <w:name w:val="CIT Char"/>
    <w:semiHidden/>
    <w:rsid w:val="00AD050A"/>
    <w:rPr>
      <w:rFonts w:ascii="Arial" w:hAnsi="Arial" w:cs="Arial"/>
      <w:sz w:val="22"/>
      <w:lang w:val="pt-BR" w:eastAsia="pt-BR" w:bidi="ar-SA"/>
    </w:rPr>
  </w:style>
  <w:style w:type="paragraph" w:customStyle="1" w:styleId="EstiloLatimArial12ptJustificadoPrimeiralinha15cmD">
    <w:name w:val="Estilo (Latim) Arial 12 pt Justificado Primeira linha:  15 cm D..."/>
    <w:basedOn w:val="Normal"/>
    <w:semiHidden/>
    <w:rsid w:val="00385F45"/>
    <w:pPr>
      <w:spacing w:after="360"/>
      <w:ind w:firstLine="851"/>
    </w:pPr>
    <w:rPr>
      <w:lang w:eastAsia="en-US"/>
    </w:rPr>
  </w:style>
  <w:style w:type="paragraph" w:customStyle="1" w:styleId="Style10">
    <w:name w:val="Style1"/>
    <w:basedOn w:val="Normal"/>
    <w:semiHidden/>
    <w:qFormat/>
    <w:rsid w:val="00385F45"/>
    <w:pPr>
      <w:spacing w:after="480"/>
    </w:pPr>
    <w:rPr>
      <w:rFonts w:eastAsia="Calibri" w:cs="Arial"/>
      <w:b/>
      <w:lang w:eastAsia="en-US"/>
    </w:rPr>
  </w:style>
  <w:style w:type="paragraph" w:customStyle="1" w:styleId="Style20">
    <w:name w:val="Style2"/>
    <w:basedOn w:val="Style10"/>
    <w:semiHidden/>
    <w:qFormat/>
    <w:rsid w:val="00385F45"/>
  </w:style>
  <w:style w:type="paragraph" w:customStyle="1" w:styleId="Style3">
    <w:name w:val="Style3"/>
    <w:basedOn w:val="Subttulo"/>
    <w:semiHidden/>
    <w:qFormat/>
    <w:rsid w:val="00385F45"/>
    <w:pPr>
      <w:numPr>
        <w:ilvl w:val="1"/>
      </w:numPr>
      <w:spacing w:after="360"/>
      <w:ind w:firstLine="709"/>
      <w:jc w:val="both"/>
      <w:outlineLvl w:val="9"/>
    </w:pPr>
    <w:rPr>
      <w:rFonts w:cs="Times New Roman"/>
      <w:b/>
      <w:iCs/>
      <w:spacing w:val="15"/>
      <w:lang w:eastAsia="en-US"/>
    </w:rPr>
  </w:style>
  <w:style w:type="paragraph" w:customStyle="1" w:styleId="subdescricao">
    <w:name w:val="subdescricao"/>
    <w:basedOn w:val="Normal"/>
    <w:semiHidden/>
    <w:rsid w:val="00385F45"/>
    <w:pPr>
      <w:spacing w:before="100" w:beforeAutospacing="1" w:after="100" w:afterAutospacing="1"/>
    </w:pPr>
  </w:style>
  <w:style w:type="paragraph" w:customStyle="1" w:styleId="Ttulo1Kernem16pt">
    <w:name w:val="Título 1 + Kern em 16 pt"/>
    <w:basedOn w:val="Normal"/>
    <w:semiHidden/>
    <w:rsid w:val="00385F45"/>
    <w:rPr>
      <w:rFonts w:cs="Arial"/>
      <w:b/>
    </w:rPr>
  </w:style>
  <w:style w:type="character" w:customStyle="1" w:styleId="valor4">
    <w:name w:val="valor4"/>
    <w:semiHidden/>
    <w:rsid w:val="00385F45"/>
    <w:rPr>
      <w:vanish w:val="0"/>
      <w:webHidden w:val="0"/>
      <w:shd w:val="clear" w:color="auto" w:fill="FFFFFF"/>
      <w:specVanish w:val="0"/>
    </w:rPr>
  </w:style>
  <w:style w:type="paragraph" w:customStyle="1" w:styleId="Paragrafo0">
    <w:name w:val="Paragrafo"/>
    <w:basedOn w:val="Normal"/>
    <w:next w:val="Normal2"/>
    <w:qFormat/>
    <w:rsid w:val="00785D08"/>
    <w:pPr>
      <w:contextualSpacing/>
    </w:pPr>
    <w:rPr>
      <w:rFonts w:eastAsia="Calibri"/>
      <w:lang w:eastAsia="en-US"/>
    </w:rPr>
  </w:style>
  <w:style w:type="paragraph" w:customStyle="1" w:styleId="fonte0">
    <w:name w:val="fonte"/>
    <w:basedOn w:val="Normal"/>
    <w:next w:val="Normal"/>
    <w:semiHidden/>
    <w:rsid w:val="00B76CB5"/>
    <w:pPr>
      <w:spacing w:before="120"/>
      <w:jc w:val="center"/>
    </w:pPr>
    <w:rPr>
      <w:sz w:val="22"/>
      <w:szCs w:val="22"/>
    </w:rPr>
  </w:style>
  <w:style w:type="paragraph" w:customStyle="1" w:styleId="Autores">
    <w:name w:val="Autores"/>
    <w:basedOn w:val="Normal"/>
    <w:semiHidden/>
    <w:rsid w:val="0013064A"/>
    <w:pPr>
      <w:jc w:val="center"/>
    </w:pPr>
    <w:rPr>
      <w:b/>
      <w:bCs/>
      <w:sz w:val="20"/>
    </w:rPr>
  </w:style>
  <w:style w:type="paragraph" w:customStyle="1" w:styleId="AUTORES0">
    <w:name w:val="AUTORES"/>
    <w:basedOn w:val="Normal"/>
    <w:next w:val="Normal"/>
    <w:semiHidden/>
    <w:rsid w:val="00E946D3"/>
    <w:pPr>
      <w:tabs>
        <w:tab w:val="left" w:pos="1560"/>
      </w:tabs>
      <w:autoSpaceDE w:val="0"/>
      <w:autoSpaceDN w:val="0"/>
      <w:adjustRightInd w:val="0"/>
      <w:jc w:val="right"/>
    </w:pPr>
    <w:rPr>
      <w:b/>
      <w:spacing w:val="4"/>
      <w:lang w:val="it-IT" w:eastAsia="pt-PT"/>
    </w:rPr>
  </w:style>
  <w:style w:type="character" w:styleId="MenoPendente">
    <w:name w:val="Unresolved Mention"/>
    <w:basedOn w:val="Fontepargpadro"/>
    <w:uiPriority w:val="99"/>
    <w:semiHidden/>
    <w:unhideWhenUsed/>
    <w:rsid w:val="00D9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96402">
      <w:bodyDiv w:val="1"/>
      <w:marLeft w:val="0"/>
      <w:marRight w:val="0"/>
      <w:marTop w:val="0"/>
      <w:marBottom w:val="0"/>
      <w:divBdr>
        <w:top w:val="none" w:sz="0" w:space="0" w:color="auto"/>
        <w:left w:val="none" w:sz="0" w:space="0" w:color="auto"/>
        <w:bottom w:val="none" w:sz="0" w:space="0" w:color="auto"/>
        <w:right w:val="none" w:sz="0" w:space="0" w:color="auto"/>
      </w:divBdr>
    </w:div>
    <w:div w:id="555510335">
      <w:bodyDiv w:val="1"/>
      <w:marLeft w:val="0"/>
      <w:marRight w:val="0"/>
      <w:marTop w:val="0"/>
      <w:marBottom w:val="0"/>
      <w:divBdr>
        <w:top w:val="none" w:sz="0" w:space="0" w:color="auto"/>
        <w:left w:val="none" w:sz="0" w:space="0" w:color="auto"/>
        <w:bottom w:val="none" w:sz="0" w:space="0" w:color="auto"/>
        <w:right w:val="none" w:sz="0" w:space="0" w:color="auto"/>
      </w:divBdr>
    </w:div>
    <w:div w:id="1048918758">
      <w:bodyDiv w:val="1"/>
      <w:marLeft w:val="0"/>
      <w:marRight w:val="0"/>
      <w:marTop w:val="0"/>
      <w:marBottom w:val="0"/>
      <w:divBdr>
        <w:top w:val="none" w:sz="0" w:space="0" w:color="auto"/>
        <w:left w:val="none" w:sz="0" w:space="0" w:color="auto"/>
        <w:bottom w:val="none" w:sz="0" w:space="0" w:color="auto"/>
        <w:right w:val="none" w:sz="0" w:space="0" w:color="auto"/>
      </w:divBdr>
    </w:div>
    <w:div w:id="1247302565">
      <w:bodyDiv w:val="1"/>
      <w:marLeft w:val="0"/>
      <w:marRight w:val="0"/>
      <w:marTop w:val="0"/>
      <w:marBottom w:val="0"/>
      <w:divBdr>
        <w:top w:val="none" w:sz="0" w:space="0" w:color="auto"/>
        <w:left w:val="none" w:sz="0" w:space="0" w:color="auto"/>
        <w:bottom w:val="none" w:sz="0" w:space="0" w:color="auto"/>
        <w:right w:val="none" w:sz="0" w:space="0" w:color="auto"/>
      </w:divBdr>
    </w:div>
    <w:div w:id="1289779911">
      <w:bodyDiv w:val="1"/>
      <w:marLeft w:val="0"/>
      <w:marRight w:val="0"/>
      <w:marTop w:val="0"/>
      <w:marBottom w:val="0"/>
      <w:divBdr>
        <w:top w:val="none" w:sz="0" w:space="0" w:color="auto"/>
        <w:left w:val="none" w:sz="0" w:space="0" w:color="auto"/>
        <w:bottom w:val="none" w:sz="0" w:space="0" w:color="auto"/>
        <w:right w:val="none" w:sz="0" w:space="0" w:color="auto"/>
      </w:divBdr>
    </w:div>
    <w:div w:id="1358116696">
      <w:bodyDiv w:val="1"/>
      <w:marLeft w:val="0"/>
      <w:marRight w:val="0"/>
      <w:marTop w:val="0"/>
      <w:marBottom w:val="0"/>
      <w:divBdr>
        <w:top w:val="none" w:sz="0" w:space="0" w:color="auto"/>
        <w:left w:val="none" w:sz="0" w:space="0" w:color="auto"/>
        <w:bottom w:val="none" w:sz="0" w:space="0" w:color="auto"/>
        <w:right w:val="none" w:sz="0" w:space="0" w:color="auto"/>
      </w:divBdr>
    </w:div>
    <w:div w:id="1395620808">
      <w:bodyDiv w:val="1"/>
      <w:marLeft w:val="0"/>
      <w:marRight w:val="0"/>
      <w:marTop w:val="0"/>
      <w:marBottom w:val="0"/>
      <w:divBdr>
        <w:top w:val="none" w:sz="0" w:space="0" w:color="auto"/>
        <w:left w:val="none" w:sz="0" w:space="0" w:color="auto"/>
        <w:bottom w:val="none" w:sz="0" w:space="0" w:color="auto"/>
        <w:right w:val="none" w:sz="0" w:space="0" w:color="auto"/>
      </w:divBdr>
    </w:div>
    <w:div w:id="1450274938">
      <w:bodyDiv w:val="1"/>
      <w:marLeft w:val="0"/>
      <w:marRight w:val="0"/>
      <w:marTop w:val="0"/>
      <w:marBottom w:val="0"/>
      <w:divBdr>
        <w:top w:val="none" w:sz="0" w:space="0" w:color="auto"/>
        <w:left w:val="none" w:sz="0" w:space="0" w:color="auto"/>
        <w:bottom w:val="none" w:sz="0" w:space="0" w:color="auto"/>
        <w:right w:val="none" w:sz="0" w:space="0" w:color="auto"/>
      </w:divBdr>
    </w:div>
    <w:div w:id="19578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brae.com.br/sites/PortalSebrae/ufs/ms/programas/consultoria-recrutamento-e-selecao,86a1eeb2fde84610VgnVCM1000004c00210aRCR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laudia.morasco@fatec.sp.gov.br" TargetMode="External"/><Relationship Id="rId1" Type="http://schemas.openxmlformats.org/officeDocument/2006/relationships/hyperlink" Target="mailto:aline.novak@fatec.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F685661C6344EBB7AB0EE48A2E465" ma:contentTypeVersion="9" ma:contentTypeDescription="Create a new document." ma:contentTypeScope="" ma:versionID="7e83982b811da3d7accc0b7e7e9d2b1c">
  <xsd:schema xmlns:xsd="http://www.w3.org/2001/XMLSchema" xmlns:xs="http://www.w3.org/2001/XMLSchema" xmlns:p="http://schemas.microsoft.com/office/2006/metadata/properties" xmlns:ns2="7eeb9406-6456-42c5-a43f-7882945adf72" targetNamespace="http://schemas.microsoft.com/office/2006/metadata/properties" ma:root="true" ma:fieldsID="b4b9bbffd1384b496c14e0bd0a621228" ns2:_="">
    <xsd:import namespace="7eeb9406-6456-42c5-a43f-7882945adf7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b9406-6456-42c5-a43f-7882945adf7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7eeb9406-6456-42c5-a43f-7882945adf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5DBC-965D-4260-99DB-7C64FAED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b9406-6456-42c5-a43f-7882945ad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D28E2-7357-41D3-ACA0-C4C0FEFCF90E}">
  <ds:schemaRefs>
    <ds:schemaRef ds:uri="http://schemas.microsoft.com/sharepoint/v3/contenttype/forms"/>
  </ds:schemaRefs>
</ds:datastoreItem>
</file>

<file path=customXml/itemProps3.xml><?xml version="1.0" encoding="utf-8"?>
<ds:datastoreItem xmlns:ds="http://schemas.openxmlformats.org/officeDocument/2006/customXml" ds:itemID="{9BBD97D1-164F-41B1-B6F8-22F3A921CBEF}">
  <ds:schemaRefs>
    <ds:schemaRef ds:uri="http://schemas.microsoft.com/office/2006/metadata/properties"/>
    <ds:schemaRef ds:uri="http://schemas.microsoft.com/office/infopath/2007/PartnerControls"/>
    <ds:schemaRef ds:uri="7eeb9406-6456-42c5-a43f-7882945adf72"/>
  </ds:schemaRefs>
</ds:datastoreItem>
</file>

<file path=customXml/itemProps4.xml><?xml version="1.0" encoding="utf-8"?>
<ds:datastoreItem xmlns:ds="http://schemas.openxmlformats.org/officeDocument/2006/customXml" ds:itemID="{E2799A5C-58A9-4B83-BBA6-28B2DBE6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5350</Words>
  <Characters>28894</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Artigo de Periódico - ABNT</vt:lpstr>
      <vt:lpstr>Modelo de Artigo de Periódico - ABNT</vt:lpstr>
    </vt:vector>
  </TitlesOfParts>
  <Company>FATEC</Company>
  <LinksUpToDate>false</LinksUpToDate>
  <CharactersWithSpaces>34176</CharactersWithSpaces>
  <SharedDoc>false</SharedDoc>
  <HLinks>
    <vt:vector size="12" baseType="variant">
      <vt:variant>
        <vt:i4>4653100</vt:i4>
      </vt:variant>
      <vt:variant>
        <vt:i4>3</vt:i4>
      </vt:variant>
      <vt:variant>
        <vt:i4>0</vt:i4>
      </vt:variant>
      <vt:variant>
        <vt:i4>5</vt:i4>
      </vt:variant>
      <vt:variant>
        <vt:lpwstr>mailto:nome@nome.com.br</vt:lpwstr>
      </vt:variant>
      <vt:variant>
        <vt:lpwstr/>
      </vt:variant>
      <vt:variant>
        <vt:i4>4653100</vt:i4>
      </vt:variant>
      <vt:variant>
        <vt:i4>0</vt:i4>
      </vt:variant>
      <vt:variant>
        <vt:i4>0</vt:i4>
      </vt:variant>
      <vt:variant>
        <vt:i4>5</vt:i4>
      </vt:variant>
      <vt:variant>
        <vt:lpwstr>mailto:nome@nome.com.br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 de Periódico - ABNT</dc:title>
  <dc:subject/>
  <dc:creator>FATEC São Carlos</dc:creator>
  <cp:keywords/>
  <dc:description/>
  <cp:lastModifiedBy>JULIANA DE CASSIA ROSENO DOS SANTOS</cp:lastModifiedBy>
  <cp:revision>2</cp:revision>
  <dcterms:created xsi:type="dcterms:W3CDTF">2022-09-12T13:59:00Z</dcterms:created>
  <dcterms:modified xsi:type="dcterms:W3CDTF">2022-09-12T13:59:00Z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0x0101009E5F685661C6344EBB7AB0EE48A2E465</vt:lpwstr>
  </property>
</Properties>
</file>